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C49D2" w14:textId="77777777" w:rsidR="008B4DF1" w:rsidRDefault="008B4DF1">
      <w:pPr>
        <w:autoSpaceDE w:val="0"/>
        <w:spacing w:before="120" w:after="120"/>
        <w:rPr>
          <w:rFonts w:ascii="Arial" w:hAnsi="Arial" w:cs="Arial"/>
          <w:color w:val="000000"/>
          <w:szCs w:val="20"/>
        </w:rPr>
      </w:pPr>
    </w:p>
    <w:p w14:paraId="7D04921A" w14:textId="0294E4A3" w:rsidR="002F4A65" w:rsidRPr="002F4A65" w:rsidRDefault="00231326" w:rsidP="002F4A65">
      <w:pPr>
        <w:pStyle w:val="Ttulo1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  <w:r w:rsidRPr="002F4A65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9F561C">
        <w:rPr>
          <w:rFonts w:ascii="Arial" w:hAnsi="Arial" w:cs="Arial"/>
          <w:b/>
          <w:bCs/>
          <w:sz w:val="28"/>
          <w:szCs w:val="28"/>
        </w:rPr>
        <w:t>2</w:t>
      </w:r>
      <w:r w:rsidRPr="002F4A65">
        <w:rPr>
          <w:rFonts w:ascii="Arial" w:hAnsi="Arial" w:cs="Arial"/>
          <w:b/>
          <w:bCs/>
          <w:sz w:val="28"/>
          <w:szCs w:val="28"/>
        </w:rPr>
        <w:t xml:space="preserve"> </w:t>
      </w:r>
      <w:r w:rsidR="0028685D" w:rsidRPr="002F4A65">
        <w:rPr>
          <w:rFonts w:ascii="Arial" w:hAnsi="Arial" w:cs="Arial"/>
          <w:b/>
          <w:sz w:val="28"/>
          <w:szCs w:val="28"/>
        </w:rPr>
        <w:t xml:space="preserve">do </w:t>
      </w:r>
      <w:r w:rsidR="002F4A65" w:rsidRPr="002F4A65">
        <w:rPr>
          <w:rFonts w:ascii="Arial" w:hAnsi="Arial" w:cs="Arial"/>
          <w:b/>
          <w:bCs/>
          <w:sz w:val="28"/>
          <w:szCs w:val="28"/>
        </w:rPr>
        <w:t>EDITAL Nº 20/2022-PBA</w:t>
      </w:r>
    </w:p>
    <w:p w14:paraId="0FB99F54" w14:textId="3365E622" w:rsidR="008B4DF1" w:rsidRPr="002F4A65" w:rsidRDefault="008B4DF1" w:rsidP="00A301D8">
      <w:pPr>
        <w:autoSpaceDE w:val="0"/>
        <w:spacing w:line="360" w:lineRule="auto"/>
        <w:jc w:val="center"/>
        <w:rPr>
          <w:rFonts w:ascii="Arial" w:hAnsi="Arial" w:cs="Arial"/>
          <w:color w:val="000000"/>
          <w:szCs w:val="29"/>
        </w:rPr>
      </w:pPr>
    </w:p>
    <w:p w14:paraId="39C36DA7" w14:textId="77777777" w:rsidR="00231326" w:rsidRPr="00625063" w:rsidRDefault="00231326" w:rsidP="00A301D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5063">
        <w:rPr>
          <w:rFonts w:ascii="Arial" w:hAnsi="Arial" w:cs="Arial"/>
          <w:b/>
          <w:sz w:val="28"/>
          <w:szCs w:val="28"/>
        </w:rPr>
        <w:t>Formulário para classificação e Distribuição de Bolsas do Doutorado</w:t>
      </w:r>
    </w:p>
    <w:p w14:paraId="19526488" w14:textId="77777777" w:rsidR="00231326" w:rsidRPr="00625063" w:rsidRDefault="00154D7E" w:rsidP="00A301D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25063">
        <w:rPr>
          <w:rFonts w:ascii="Arial" w:hAnsi="Arial" w:cs="Arial"/>
          <w:b/>
          <w:sz w:val="28"/>
          <w:szCs w:val="28"/>
        </w:rPr>
        <w:t>DADOS DE IDENTIFICAÇÃO</w:t>
      </w:r>
    </w:p>
    <w:p w14:paraId="08E7661D" w14:textId="77777777" w:rsidR="00154D7E" w:rsidRPr="00A301D8" w:rsidRDefault="00154D7E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0451C8F" w14:textId="52C47F0E" w:rsidR="00231326" w:rsidRPr="00A301D8" w:rsidRDefault="00231326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Nome:</w:t>
      </w:r>
      <w:r w:rsidR="002F4A65">
        <w:rPr>
          <w:rFonts w:ascii="Arial" w:hAnsi="Arial" w:cs="Arial"/>
        </w:rPr>
        <w:t xml:space="preserve"> </w:t>
      </w:r>
    </w:p>
    <w:p w14:paraId="6665725D" w14:textId="574B1BC5" w:rsidR="00231326" w:rsidRPr="00A301D8" w:rsidRDefault="00231326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 xml:space="preserve">RG: </w:t>
      </w:r>
      <w:r w:rsidR="002F4A65">
        <w:rPr>
          <w:rFonts w:ascii="Arial" w:hAnsi="Arial" w:cs="Arial"/>
        </w:rPr>
        <w:t xml:space="preserve">                                                         </w:t>
      </w:r>
      <w:r w:rsidRPr="00A301D8">
        <w:rPr>
          <w:rFonts w:ascii="Arial" w:hAnsi="Arial" w:cs="Arial"/>
        </w:rPr>
        <w:t>CPF:</w:t>
      </w:r>
      <w:r w:rsidR="002F4A65">
        <w:rPr>
          <w:rFonts w:ascii="Arial" w:hAnsi="Arial" w:cs="Arial"/>
        </w:rPr>
        <w:t xml:space="preserve"> </w:t>
      </w:r>
    </w:p>
    <w:p w14:paraId="5CE14083" w14:textId="7B777CC7" w:rsidR="00231326" w:rsidRPr="00A301D8" w:rsidRDefault="00231326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Rua/ Logradouro:</w:t>
      </w:r>
      <w:r w:rsidR="002F4A65">
        <w:rPr>
          <w:rFonts w:ascii="Arial" w:hAnsi="Arial" w:cs="Arial"/>
        </w:rPr>
        <w:t xml:space="preserve"> </w:t>
      </w:r>
    </w:p>
    <w:p w14:paraId="4874BC8D" w14:textId="31FAD0EF" w:rsidR="00231326" w:rsidRPr="00A301D8" w:rsidRDefault="00231326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Bairro/ Complemento:</w:t>
      </w:r>
      <w:r w:rsidR="002F4A65">
        <w:rPr>
          <w:rFonts w:ascii="Arial" w:hAnsi="Arial" w:cs="Arial"/>
        </w:rPr>
        <w:t xml:space="preserve"> </w:t>
      </w:r>
    </w:p>
    <w:p w14:paraId="41725AB1" w14:textId="1EAFEAEA" w:rsidR="00231326" w:rsidRPr="00A301D8" w:rsidRDefault="00231326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 xml:space="preserve">CEP:                   </w:t>
      </w:r>
      <w:r w:rsidR="002F4A65">
        <w:rPr>
          <w:rFonts w:ascii="Arial" w:hAnsi="Arial" w:cs="Arial"/>
        </w:rPr>
        <w:t xml:space="preserve">           </w:t>
      </w:r>
      <w:r w:rsidRPr="00A301D8">
        <w:rPr>
          <w:rFonts w:ascii="Arial" w:hAnsi="Arial" w:cs="Arial"/>
        </w:rPr>
        <w:t>Cidade:                                                Estado:</w:t>
      </w:r>
      <w:r w:rsidR="002F4A65">
        <w:rPr>
          <w:rFonts w:ascii="Arial" w:hAnsi="Arial" w:cs="Arial"/>
        </w:rPr>
        <w:t xml:space="preserve"> </w:t>
      </w:r>
    </w:p>
    <w:p w14:paraId="5B0E209A" w14:textId="5DD3D89D" w:rsidR="00231326" w:rsidRPr="00A301D8" w:rsidRDefault="00231326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E-mail:</w:t>
      </w:r>
      <w:r w:rsidR="002F4A65">
        <w:rPr>
          <w:rFonts w:ascii="Arial" w:hAnsi="Arial" w:cs="Arial"/>
        </w:rPr>
        <w:t xml:space="preserve"> </w:t>
      </w:r>
    </w:p>
    <w:p w14:paraId="480587CA" w14:textId="227B2A59" w:rsidR="00231326" w:rsidRPr="00A301D8" w:rsidRDefault="00231326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 xml:space="preserve">Telefone Residencial: </w:t>
      </w:r>
      <w:proofErr w:type="gramStart"/>
      <w:r w:rsidRPr="00A301D8">
        <w:rPr>
          <w:rFonts w:ascii="Arial" w:hAnsi="Arial" w:cs="Arial"/>
        </w:rPr>
        <w:t xml:space="preserve">( </w:t>
      </w:r>
      <w:r w:rsidR="002F4A65">
        <w:rPr>
          <w:rFonts w:ascii="Arial" w:hAnsi="Arial" w:cs="Arial"/>
        </w:rPr>
        <w:t xml:space="preserve"> </w:t>
      </w:r>
      <w:proofErr w:type="gramEnd"/>
      <w:r w:rsidR="002F4A65">
        <w:rPr>
          <w:rFonts w:ascii="Arial" w:hAnsi="Arial" w:cs="Arial"/>
        </w:rPr>
        <w:t xml:space="preserve"> </w:t>
      </w:r>
      <w:r w:rsidRPr="00A301D8">
        <w:rPr>
          <w:rFonts w:ascii="Arial" w:hAnsi="Arial" w:cs="Arial"/>
        </w:rPr>
        <w:t xml:space="preserve">)                                            Telefone Celular: ( </w:t>
      </w:r>
      <w:r w:rsidR="002F4A65">
        <w:rPr>
          <w:rFonts w:ascii="Arial" w:hAnsi="Arial" w:cs="Arial"/>
        </w:rPr>
        <w:t xml:space="preserve">  </w:t>
      </w:r>
      <w:r w:rsidRPr="00A301D8">
        <w:rPr>
          <w:rFonts w:ascii="Arial" w:hAnsi="Arial" w:cs="Arial"/>
        </w:rPr>
        <w:t>)</w:t>
      </w:r>
      <w:r w:rsidR="002F4A65">
        <w:rPr>
          <w:rFonts w:ascii="Arial" w:hAnsi="Arial" w:cs="Arial"/>
        </w:rPr>
        <w:t xml:space="preserve"> </w:t>
      </w:r>
    </w:p>
    <w:p w14:paraId="1737340A" w14:textId="77777777" w:rsidR="001B5071" w:rsidRPr="00A301D8" w:rsidRDefault="001B5071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A301D8">
        <w:rPr>
          <w:rFonts w:ascii="Arial" w:hAnsi="Arial" w:cs="Arial"/>
          <w:u w:val="single"/>
        </w:rPr>
        <w:t xml:space="preserve">Dados Bancários: Banco do Brasil (obrigatório para a </w:t>
      </w:r>
      <w:r w:rsidR="00FE3CC6" w:rsidRPr="00A301D8">
        <w:rPr>
          <w:rFonts w:ascii="Arial" w:hAnsi="Arial" w:cs="Arial"/>
          <w:u w:val="single"/>
        </w:rPr>
        <w:t>implantação da bolsa</w:t>
      </w:r>
      <w:r w:rsidRPr="00A301D8">
        <w:rPr>
          <w:rFonts w:ascii="Arial" w:hAnsi="Arial" w:cs="Arial"/>
          <w:u w:val="single"/>
        </w:rPr>
        <w:t>)</w:t>
      </w:r>
    </w:p>
    <w:p w14:paraId="3BD42D70" w14:textId="6A146B0D" w:rsidR="001B5071" w:rsidRPr="00A301D8" w:rsidRDefault="001B5071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Agência:</w:t>
      </w:r>
      <w:r w:rsidR="002F4A65">
        <w:rPr>
          <w:rFonts w:ascii="Arial" w:hAnsi="Arial" w:cs="Arial"/>
        </w:rPr>
        <w:t xml:space="preserve"> </w:t>
      </w:r>
    </w:p>
    <w:p w14:paraId="55DFF84E" w14:textId="77777777" w:rsidR="001B5071" w:rsidRPr="00A301D8" w:rsidRDefault="001B5071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 xml:space="preserve">Número da conta corrente: </w:t>
      </w:r>
    </w:p>
    <w:p w14:paraId="0C45A148" w14:textId="2C5BBFF2" w:rsidR="00231326" w:rsidRPr="00A301D8" w:rsidRDefault="00231326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  <w:u w:val="single"/>
        </w:rPr>
        <w:t>Doutorado</w:t>
      </w:r>
      <w:r w:rsidRPr="00A301D8">
        <w:rPr>
          <w:rFonts w:ascii="Arial" w:hAnsi="Arial" w:cs="Arial"/>
        </w:rPr>
        <w:t>:</w:t>
      </w:r>
      <w:r w:rsidR="002F4A65">
        <w:rPr>
          <w:rFonts w:ascii="Arial" w:hAnsi="Arial" w:cs="Arial"/>
        </w:rPr>
        <w:t xml:space="preserve"> </w:t>
      </w:r>
    </w:p>
    <w:p w14:paraId="6648EB92" w14:textId="56DF61CE" w:rsidR="00231326" w:rsidRPr="00A301D8" w:rsidRDefault="00231326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 xml:space="preserve">Ano de </w:t>
      </w:r>
      <w:r w:rsidR="00F430D8" w:rsidRPr="00A301D8">
        <w:rPr>
          <w:rFonts w:ascii="Arial" w:hAnsi="Arial" w:cs="Arial"/>
        </w:rPr>
        <w:t>início</w:t>
      </w:r>
      <w:r w:rsidRPr="00A301D8">
        <w:rPr>
          <w:rFonts w:ascii="Arial" w:hAnsi="Arial" w:cs="Arial"/>
        </w:rPr>
        <w:t>:</w:t>
      </w:r>
      <w:r w:rsidR="002F4A65">
        <w:rPr>
          <w:rFonts w:ascii="Arial" w:hAnsi="Arial" w:cs="Arial"/>
        </w:rPr>
        <w:t xml:space="preserve"> </w:t>
      </w:r>
    </w:p>
    <w:p w14:paraId="16822485" w14:textId="52B81332" w:rsidR="00231326" w:rsidRPr="00A301D8" w:rsidRDefault="00231326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>Ano de conclusão:</w:t>
      </w:r>
      <w:r w:rsidR="002F4A65">
        <w:rPr>
          <w:rFonts w:ascii="Arial" w:hAnsi="Arial" w:cs="Arial"/>
        </w:rPr>
        <w:t xml:space="preserve"> </w:t>
      </w:r>
    </w:p>
    <w:p w14:paraId="19BFCC0C" w14:textId="7AC54C90" w:rsidR="00231326" w:rsidRPr="00A301D8" w:rsidRDefault="00231326" w:rsidP="00A301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01D8">
        <w:rPr>
          <w:rFonts w:ascii="Arial" w:hAnsi="Arial" w:cs="Arial"/>
        </w:rPr>
        <w:t xml:space="preserve">Link currículo </w:t>
      </w:r>
      <w:r w:rsidR="003528D1" w:rsidRPr="00A301D8">
        <w:rPr>
          <w:rFonts w:ascii="Arial" w:hAnsi="Arial" w:cs="Arial"/>
        </w:rPr>
        <w:t xml:space="preserve">Lattes </w:t>
      </w:r>
      <w:r w:rsidRPr="00A301D8">
        <w:rPr>
          <w:rFonts w:ascii="Arial" w:hAnsi="Arial" w:cs="Arial"/>
        </w:rPr>
        <w:t>CNPq:</w:t>
      </w:r>
      <w:r w:rsidR="002F4A65">
        <w:rPr>
          <w:rFonts w:ascii="Arial" w:hAnsi="Arial" w:cs="Arial"/>
        </w:rPr>
        <w:t xml:space="preserve"> </w:t>
      </w:r>
    </w:p>
    <w:p w14:paraId="6E03B801" w14:textId="7E1723A0" w:rsidR="00231326" w:rsidRPr="00A301D8" w:rsidRDefault="00231326" w:rsidP="00A301D8">
      <w:pPr>
        <w:spacing w:line="360" w:lineRule="auto"/>
        <w:jc w:val="both"/>
        <w:rPr>
          <w:rFonts w:ascii="Arial" w:hAnsi="Arial" w:cs="Arial"/>
        </w:rPr>
      </w:pPr>
      <w:r w:rsidRPr="00A301D8">
        <w:rPr>
          <w:rFonts w:ascii="Arial" w:hAnsi="Arial" w:cs="Arial"/>
        </w:rPr>
        <w:t>Nome do Orientador:</w:t>
      </w:r>
      <w:r w:rsidR="002F4A65">
        <w:rPr>
          <w:rFonts w:ascii="Arial" w:hAnsi="Arial" w:cs="Arial"/>
        </w:rPr>
        <w:t xml:space="preserve"> </w:t>
      </w:r>
    </w:p>
    <w:p w14:paraId="1FB701CA" w14:textId="77777777" w:rsidR="00231326" w:rsidRPr="00A301D8" w:rsidRDefault="00231326" w:rsidP="00A301D8">
      <w:pPr>
        <w:spacing w:line="360" w:lineRule="auto"/>
        <w:jc w:val="both"/>
        <w:rPr>
          <w:rFonts w:ascii="Arial" w:hAnsi="Arial" w:cs="Arial"/>
        </w:rPr>
      </w:pPr>
    </w:p>
    <w:p w14:paraId="4ACC6CF0" w14:textId="77777777" w:rsidR="00231326" w:rsidRPr="00A301D8" w:rsidRDefault="00231326" w:rsidP="00A301D8">
      <w:pPr>
        <w:spacing w:line="360" w:lineRule="auto"/>
        <w:jc w:val="both"/>
        <w:rPr>
          <w:rFonts w:ascii="Arial" w:hAnsi="Arial" w:cs="Arial"/>
        </w:rPr>
      </w:pPr>
    </w:p>
    <w:p w14:paraId="1F7C02C3" w14:textId="77777777" w:rsidR="00231326" w:rsidRPr="00A301D8" w:rsidRDefault="00231326" w:rsidP="00A301D8">
      <w:pPr>
        <w:spacing w:line="360" w:lineRule="auto"/>
        <w:jc w:val="both"/>
        <w:rPr>
          <w:rFonts w:ascii="Arial" w:hAnsi="Arial" w:cs="Arial"/>
        </w:rPr>
      </w:pPr>
      <w:r w:rsidRPr="00A301D8">
        <w:rPr>
          <w:rFonts w:ascii="Arial" w:hAnsi="Arial" w:cs="Arial"/>
        </w:rPr>
        <w:t>_______________________________                      __________________________</w:t>
      </w:r>
    </w:p>
    <w:p w14:paraId="7382C8EE" w14:textId="437ABFE5" w:rsidR="00231326" w:rsidRPr="00A301D8" w:rsidRDefault="00231326" w:rsidP="00A301D8">
      <w:pPr>
        <w:spacing w:line="360" w:lineRule="auto"/>
        <w:jc w:val="both"/>
        <w:rPr>
          <w:rFonts w:ascii="Arial" w:hAnsi="Arial" w:cs="Arial"/>
        </w:rPr>
      </w:pPr>
      <w:r w:rsidRPr="00A301D8">
        <w:rPr>
          <w:rFonts w:ascii="Arial" w:hAnsi="Arial" w:cs="Arial"/>
        </w:rPr>
        <w:t xml:space="preserve">Local e data                                                                </w:t>
      </w:r>
      <w:r w:rsidR="00F430D8" w:rsidRPr="00A301D8">
        <w:rPr>
          <w:rFonts w:ascii="Arial" w:hAnsi="Arial" w:cs="Arial"/>
        </w:rPr>
        <w:t xml:space="preserve"> </w:t>
      </w:r>
      <w:r w:rsidRPr="00A301D8">
        <w:rPr>
          <w:rFonts w:ascii="Arial" w:hAnsi="Arial" w:cs="Arial"/>
        </w:rPr>
        <w:t>Assinatura</w:t>
      </w:r>
    </w:p>
    <w:p w14:paraId="7B634759" w14:textId="77777777" w:rsidR="00231326" w:rsidRPr="00A301D8" w:rsidRDefault="00231326" w:rsidP="00A301D8">
      <w:pPr>
        <w:spacing w:line="360" w:lineRule="auto"/>
        <w:rPr>
          <w:rFonts w:ascii="Arial" w:hAnsi="Arial" w:cs="Arial"/>
        </w:rPr>
      </w:pPr>
    </w:p>
    <w:p w14:paraId="2AB508F6" w14:textId="13B25232" w:rsidR="00625063" w:rsidRDefault="00625063" w:rsidP="00743542"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br w:type="page"/>
      </w:r>
    </w:p>
    <w:p w14:paraId="53DBF869" w14:textId="77777777" w:rsidR="00625063" w:rsidRPr="002F4A65" w:rsidRDefault="00625063" w:rsidP="00625063">
      <w:pPr>
        <w:autoSpaceDE w:val="0"/>
        <w:spacing w:line="360" w:lineRule="auto"/>
        <w:jc w:val="center"/>
        <w:rPr>
          <w:rFonts w:ascii="Arial" w:hAnsi="Arial" w:cs="Arial"/>
          <w:color w:val="000000"/>
          <w:szCs w:val="29"/>
        </w:rPr>
      </w:pPr>
      <w:bookmarkStart w:id="0" w:name="_Hlk103974436"/>
    </w:p>
    <w:p w14:paraId="38D5BBEC" w14:textId="4D8DA731" w:rsidR="00625063" w:rsidRDefault="00625063" w:rsidP="00625063">
      <w:pPr>
        <w:pStyle w:val="Ttulo1"/>
        <w:jc w:val="center"/>
        <w:rPr>
          <w:rFonts w:ascii="Arial" w:hAnsi="Arial" w:cs="Arial"/>
          <w:b/>
          <w:bCs/>
          <w:sz w:val="28"/>
          <w:szCs w:val="28"/>
        </w:rPr>
      </w:pPr>
      <w:r w:rsidRPr="002F4A65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9F561C">
        <w:rPr>
          <w:rFonts w:ascii="Arial" w:hAnsi="Arial" w:cs="Arial"/>
          <w:b/>
          <w:bCs/>
          <w:sz w:val="28"/>
          <w:szCs w:val="28"/>
        </w:rPr>
        <w:t>1</w:t>
      </w:r>
      <w:r w:rsidRPr="002F4A65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4A65">
        <w:rPr>
          <w:rFonts w:ascii="Arial" w:hAnsi="Arial" w:cs="Arial"/>
          <w:b/>
          <w:sz w:val="28"/>
          <w:szCs w:val="28"/>
        </w:rPr>
        <w:t xml:space="preserve">do </w:t>
      </w:r>
      <w:r w:rsidRPr="002F4A65">
        <w:rPr>
          <w:rFonts w:ascii="Arial" w:hAnsi="Arial" w:cs="Arial"/>
          <w:b/>
          <w:bCs/>
          <w:sz w:val="28"/>
          <w:szCs w:val="28"/>
        </w:rPr>
        <w:t>EDITAL Nº 20/2022-PBA</w:t>
      </w:r>
    </w:p>
    <w:p w14:paraId="520D68C6" w14:textId="77777777" w:rsidR="009F561C" w:rsidRPr="009F561C" w:rsidRDefault="009F561C" w:rsidP="009F561C">
      <w:pPr>
        <w:jc w:val="center"/>
        <w:rPr>
          <w:rFonts w:ascii="Arial" w:hAnsi="Arial" w:cs="Arial"/>
          <w:highlight w:val="yellow"/>
        </w:rPr>
      </w:pPr>
    </w:p>
    <w:p w14:paraId="1ECFA668" w14:textId="77777777" w:rsidR="00743542" w:rsidRPr="009658A2" w:rsidRDefault="00743542" w:rsidP="00743542">
      <w:pPr>
        <w:numPr>
          <w:ilvl w:val="0"/>
          <w:numId w:val="23"/>
        </w:numPr>
        <w:autoSpaceDE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658A2">
        <w:rPr>
          <w:rFonts w:ascii="Arial" w:hAnsi="Arial" w:cs="Arial"/>
          <w:b/>
          <w:sz w:val="28"/>
          <w:szCs w:val="28"/>
        </w:rPr>
        <w:t xml:space="preserve">TABELA </w:t>
      </w:r>
      <w:r>
        <w:rPr>
          <w:rFonts w:ascii="Arial" w:hAnsi="Arial" w:cs="Arial"/>
          <w:b/>
          <w:sz w:val="28"/>
          <w:szCs w:val="28"/>
        </w:rPr>
        <w:t xml:space="preserve">EXEMPLO </w:t>
      </w:r>
      <w:r w:rsidRPr="009658A2">
        <w:rPr>
          <w:rFonts w:ascii="Arial" w:hAnsi="Arial" w:cs="Arial"/>
          <w:b/>
          <w:sz w:val="28"/>
          <w:szCs w:val="28"/>
        </w:rPr>
        <w:t>DE PONTUAÇÃO DO CURRÍCULO</w:t>
      </w:r>
      <w:r w:rsidRPr="00D80284">
        <w:rPr>
          <w:rFonts w:ascii="Arial" w:hAnsi="Arial" w:cs="Arial"/>
          <w:b/>
          <w:bCs/>
          <w:sz w:val="28"/>
          <w:szCs w:val="28"/>
        </w:rPr>
        <w:t>***</w:t>
      </w:r>
    </w:p>
    <w:p w14:paraId="1F2FA160" w14:textId="77777777" w:rsidR="00743542" w:rsidRPr="009F561C" w:rsidRDefault="00743542" w:rsidP="00743542">
      <w:pPr>
        <w:autoSpaceDE w:val="0"/>
        <w:spacing w:before="120" w:after="120"/>
        <w:jc w:val="both"/>
        <w:rPr>
          <w:rFonts w:ascii="Arial" w:hAnsi="Arial" w:cs="Arial"/>
        </w:rPr>
      </w:pPr>
    </w:p>
    <w:bookmarkEnd w:id="0"/>
    <w:p w14:paraId="014E9F32" w14:textId="77777777" w:rsidR="00743542" w:rsidRPr="002A6905" w:rsidRDefault="00743542" w:rsidP="00743542">
      <w:pPr>
        <w:keepLines/>
        <w:jc w:val="both"/>
        <w:rPr>
          <w:rFonts w:ascii="Arial" w:hAnsi="Arial" w:cs="Arial"/>
          <w:sz w:val="22"/>
          <w:szCs w:val="22"/>
        </w:rPr>
      </w:pPr>
      <w:r w:rsidRPr="002A6905">
        <w:rPr>
          <w:rFonts w:ascii="Arial" w:hAnsi="Arial" w:cs="Arial"/>
          <w:b/>
          <w:sz w:val="22"/>
          <w:szCs w:val="22"/>
        </w:rPr>
        <w:t xml:space="preserve">Grupo </w:t>
      </w:r>
      <w:proofErr w:type="gramStart"/>
      <w:r w:rsidRPr="002A6905">
        <w:rPr>
          <w:rFonts w:ascii="Arial" w:hAnsi="Arial" w:cs="Arial"/>
          <w:b/>
          <w:sz w:val="22"/>
          <w:szCs w:val="22"/>
        </w:rPr>
        <w:t>1</w:t>
      </w:r>
      <w:r w:rsidRPr="002A6905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2A6905">
        <w:rPr>
          <w:rFonts w:ascii="Arial" w:hAnsi="Arial" w:cs="Arial"/>
          <w:sz w:val="22"/>
          <w:szCs w:val="22"/>
        </w:rPr>
        <w:t xml:space="preserve">  Experiência profissional em áreas afins (no máximo de dois anos)</w:t>
      </w:r>
    </w:p>
    <w:p w14:paraId="403DE0EF" w14:textId="77777777" w:rsidR="00743542" w:rsidRPr="002A6905" w:rsidRDefault="00743542" w:rsidP="00743542">
      <w:pPr>
        <w:keepLines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351"/>
        <w:gridCol w:w="3554"/>
      </w:tblGrid>
      <w:tr w:rsidR="00743542" w:rsidRPr="002A6905" w14:paraId="700089B0" w14:textId="77777777" w:rsidTr="00A86FBB">
        <w:trPr>
          <w:cantSplit/>
          <w:tblHeader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0B44" w14:textId="77777777" w:rsidR="00743542" w:rsidRPr="002A6905" w:rsidRDefault="00743542" w:rsidP="00A86FBB">
            <w:pPr>
              <w:keepLines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caps/>
                <w:sz w:val="22"/>
                <w:szCs w:val="22"/>
              </w:rPr>
              <w:t>ATIVIDADES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F7DB" w14:textId="77777777" w:rsidR="00743542" w:rsidRPr="002A6905" w:rsidRDefault="00743542" w:rsidP="00A86FBB">
            <w:pPr>
              <w:keepLines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caps/>
                <w:sz w:val="22"/>
                <w:szCs w:val="22"/>
              </w:rPr>
              <w:t>Pontuação por ano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743542" w:rsidRPr="002A6905" w14:paraId="72382EBF" w14:textId="77777777" w:rsidTr="00A86FBB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F0BF6" w14:textId="77777777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Docência em ensino de terceiro grau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D347" w14:textId="06E45A91" w:rsidR="00743542" w:rsidRPr="002A6905" w:rsidRDefault="00743542" w:rsidP="00757A56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74ABAE15" w14:textId="77777777" w:rsidTr="00A86FBB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3B10" w14:textId="77777777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Docência em ensino fundamental e médio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C163" w14:textId="0173240D" w:rsidR="00743542" w:rsidRPr="002A6905" w:rsidRDefault="00743542" w:rsidP="00757A56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031AB891" w14:textId="77777777" w:rsidTr="00A86FBB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4187" w14:textId="77777777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Tempo de serviço como pesquisador de nível superior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D971" w14:textId="393AC31E" w:rsidR="00743542" w:rsidRPr="002A6905" w:rsidRDefault="00743542" w:rsidP="00757A56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085E7A23" w14:textId="77777777" w:rsidTr="00A86FBB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5789" w14:textId="77777777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Tempo de serviço como laboratorista de nível superior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F9D8" w14:textId="1E5C18D0" w:rsidR="00743542" w:rsidRPr="002A6905" w:rsidRDefault="00743542" w:rsidP="00757A56">
            <w:pPr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039B4" w14:textId="77777777" w:rsidR="00743542" w:rsidRPr="002A6905" w:rsidRDefault="00743542" w:rsidP="00743542">
      <w:pPr>
        <w:jc w:val="both"/>
        <w:rPr>
          <w:rFonts w:ascii="Arial" w:hAnsi="Arial" w:cs="Arial"/>
          <w:sz w:val="22"/>
          <w:szCs w:val="22"/>
        </w:rPr>
      </w:pPr>
    </w:p>
    <w:p w14:paraId="71326F93" w14:textId="77777777" w:rsidR="00743542" w:rsidRPr="002A6905" w:rsidRDefault="00743542" w:rsidP="00743542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2A6905">
        <w:rPr>
          <w:rFonts w:ascii="Arial" w:hAnsi="Arial" w:cs="Arial"/>
          <w:b/>
          <w:sz w:val="22"/>
          <w:szCs w:val="22"/>
        </w:rPr>
        <w:t xml:space="preserve">Grupo </w:t>
      </w:r>
      <w:proofErr w:type="gramStart"/>
      <w:r w:rsidRPr="002A6905">
        <w:rPr>
          <w:rFonts w:ascii="Arial" w:hAnsi="Arial" w:cs="Arial"/>
          <w:b/>
          <w:sz w:val="22"/>
          <w:szCs w:val="22"/>
        </w:rPr>
        <w:t>2</w:t>
      </w:r>
      <w:r w:rsidRPr="002A6905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2A6905">
        <w:rPr>
          <w:rFonts w:ascii="Arial" w:hAnsi="Arial" w:cs="Arial"/>
          <w:sz w:val="22"/>
          <w:szCs w:val="22"/>
        </w:rPr>
        <w:t xml:space="preserve">  Participação acadêmica</w:t>
      </w:r>
    </w:p>
    <w:p w14:paraId="36EF5BA8" w14:textId="77777777" w:rsidR="00743542" w:rsidRPr="002A6905" w:rsidRDefault="00743542" w:rsidP="00743542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937"/>
        <w:gridCol w:w="2968"/>
      </w:tblGrid>
      <w:tr w:rsidR="00743542" w:rsidRPr="002A6905" w14:paraId="75D6E55B" w14:textId="77777777" w:rsidTr="009F561C">
        <w:trPr>
          <w:cantSplit/>
          <w:tblHeader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FC3F" w14:textId="77777777" w:rsidR="00743542" w:rsidRPr="002A6905" w:rsidRDefault="00743542" w:rsidP="00A86FBB">
            <w:pPr>
              <w:keepLines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caps/>
                <w:sz w:val="22"/>
                <w:szCs w:val="22"/>
              </w:rPr>
              <w:t>ATIVIDADES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C9E9" w14:textId="77777777" w:rsidR="00743542" w:rsidRPr="002A6905" w:rsidRDefault="00743542" w:rsidP="00A86FBB">
            <w:pPr>
              <w:keepLines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Pontuação </w:t>
            </w:r>
          </w:p>
        </w:tc>
      </w:tr>
      <w:tr w:rsidR="00743542" w:rsidRPr="002A6905" w14:paraId="1CE65632" w14:textId="77777777" w:rsidTr="009F561C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9BB9C" w14:textId="57F81737" w:rsidR="00743542" w:rsidRPr="002A6905" w:rsidRDefault="00743542" w:rsidP="00A86FBB">
            <w:pPr>
              <w:keepLines/>
              <w:rPr>
                <w:rFonts w:ascii="Arial" w:hAnsi="Arial" w:cs="Arial"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Orientação ou coorientação de PIC/PIBIC/PIBIT (máximo 05 orientações)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2AB5" w14:textId="4E30AA5F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72E33154" w14:textId="77777777" w:rsidTr="009F561C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7A21" w14:textId="639F6F85" w:rsidR="00743542" w:rsidRPr="002A6905" w:rsidRDefault="00743542" w:rsidP="00A86FBB">
            <w:pPr>
              <w:keepLines/>
              <w:rPr>
                <w:rFonts w:ascii="Arial" w:hAnsi="Arial" w:cs="Arial"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Orientação ou coorientação de trabalho de conclusão de curso de graduação (máximo 05 orientações)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2625" w14:textId="3C04CAF0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634556BC" w14:textId="77777777" w:rsidTr="009F561C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6632" w14:textId="768639A6" w:rsidR="00743542" w:rsidRPr="002A6905" w:rsidRDefault="00743542" w:rsidP="00A86FBB">
            <w:pPr>
              <w:keepLines/>
              <w:rPr>
                <w:rFonts w:ascii="Arial" w:hAnsi="Arial" w:cs="Arial"/>
                <w:caps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Orientação ou coorientação de trabalho de conclusão de curso de especialização (máximo 05 orientações)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3740" w14:textId="1EEA3D85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01FA0644" w14:textId="77777777" w:rsidTr="009F561C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44E2" w14:textId="77777777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programa institucional de iniciação científica ou PET/Capes (máximo 02 anos)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8318" w14:textId="1B46D31D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3B46717A" w14:textId="77777777" w:rsidTr="009F561C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F0A4F" w14:textId="77777777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monitoria (máximo 02 anos)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B6DF6" w14:textId="071DB111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2B86B88E" w14:textId="77777777" w:rsidTr="009F561C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1995" w14:textId="77777777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projeto institucional de ensino, de pesquisa e de extensão (máximo 02 anos)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E2ECF" w14:textId="191E8F20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2D0EDECD" w14:textId="77777777" w:rsidTr="009F561C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2F514" w14:textId="77777777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estágio extra curricular (máximo 05)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0E3C5" w14:textId="44659012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465A2C3B" w14:textId="77777777" w:rsidTr="009F561C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170B" w14:textId="77777777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cursos de curta duração (máximo 05)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E027" w14:textId="0754ED64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05FCCC9C" w14:textId="77777777" w:rsidTr="009F561C">
        <w:trPr>
          <w:cantSplit/>
          <w:jc w:val="center"/>
        </w:trPr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FBB23" w14:textId="77777777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banca examinadora de trabalho de conclusão de curso de graduação ou especialização, membro titular (máximo 05)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F02D" w14:textId="6023C98D" w:rsidR="00743542" w:rsidRPr="002A6905" w:rsidRDefault="00743542" w:rsidP="00A86FBB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5F23921C" w14:textId="77777777" w:rsidTr="00A86FBB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437B" w14:textId="77777777" w:rsidR="00743542" w:rsidRPr="002A6905" w:rsidRDefault="00743542" w:rsidP="00A86FBB">
            <w:pPr>
              <w:pStyle w:val="Rodap"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sz w:val="22"/>
                <w:szCs w:val="22"/>
              </w:rPr>
              <w:t>OBS:</w:t>
            </w:r>
            <w:r w:rsidRPr="002A6905">
              <w:rPr>
                <w:rFonts w:ascii="Arial" w:hAnsi="Arial" w:cs="Arial"/>
                <w:sz w:val="22"/>
                <w:szCs w:val="22"/>
              </w:rPr>
              <w:tab/>
              <w:t xml:space="preserve"> Não serão consideradas declarações com sobreposições de duas atividades em projetos, em um mesmo período.</w:t>
            </w:r>
          </w:p>
        </w:tc>
      </w:tr>
    </w:tbl>
    <w:p w14:paraId="72A92080" w14:textId="77777777" w:rsidR="00743542" w:rsidRPr="002A6905" w:rsidRDefault="00743542" w:rsidP="00743542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D50B0A8" w14:textId="77777777" w:rsidR="00743542" w:rsidRPr="002A6905" w:rsidRDefault="00743542" w:rsidP="00743542">
      <w:pPr>
        <w:keepLines/>
        <w:jc w:val="both"/>
        <w:rPr>
          <w:rFonts w:ascii="Arial" w:hAnsi="Arial" w:cs="Arial"/>
          <w:sz w:val="22"/>
          <w:szCs w:val="22"/>
        </w:rPr>
      </w:pPr>
      <w:r w:rsidRPr="002A6905">
        <w:rPr>
          <w:rFonts w:ascii="Arial" w:hAnsi="Arial" w:cs="Arial"/>
          <w:b/>
          <w:sz w:val="22"/>
          <w:szCs w:val="22"/>
        </w:rPr>
        <w:t xml:space="preserve">Grupo </w:t>
      </w:r>
      <w:proofErr w:type="gramStart"/>
      <w:r w:rsidRPr="002A6905">
        <w:rPr>
          <w:rFonts w:ascii="Arial" w:hAnsi="Arial" w:cs="Arial"/>
          <w:b/>
          <w:sz w:val="22"/>
          <w:szCs w:val="22"/>
        </w:rPr>
        <w:t>3</w:t>
      </w:r>
      <w:r w:rsidRPr="002A6905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2A6905">
        <w:rPr>
          <w:rFonts w:ascii="Arial" w:hAnsi="Arial" w:cs="Arial"/>
          <w:sz w:val="22"/>
          <w:szCs w:val="22"/>
        </w:rPr>
        <w:t xml:space="preserve">  Produção intelectual</w:t>
      </w:r>
    </w:p>
    <w:p w14:paraId="7B95F512" w14:textId="77777777" w:rsidR="00743542" w:rsidRPr="002A6905" w:rsidRDefault="00743542" w:rsidP="00743542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2545"/>
      </w:tblGrid>
      <w:tr w:rsidR="00743542" w:rsidRPr="002A6905" w14:paraId="07A480D6" w14:textId="77777777" w:rsidTr="009F561C">
        <w:tc>
          <w:tcPr>
            <w:tcW w:w="7366" w:type="dxa"/>
          </w:tcPr>
          <w:p w14:paraId="42E79DCA" w14:textId="77777777" w:rsidR="00743542" w:rsidRPr="002A6905" w:rsidRDefault="00743542" w:rsidP="009F561C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2545" w:type="dxa"/>
          </w:tcPr>
          <w:p w14:paraId="4A9D17BD" w14:textId="77777777" w:rsidR="00743542" w:rsidRPr="002A6905" w:rsidRDefault="00743542" w:rsidP="00A86FBB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bCs/>
                <w:sz w:val="22"/>
                <w:szCs w:val="22"/>
              </w:rPr>
              <w:t>PONTUAÇÃO POR UNIDADE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43542" w:rsidRPr="002A6905" w14:paraId="0F37FF0F" w14:textId="77777777" w:rsidTr="009F561C">
        <w:tc>
          <w:tcPr>
            <w:tcW w:w="7366" w:type="dxa"/>
          </w:tcPr>
          <w:p w14:paraId="4CEF36AE" w14:textId="77777777" w:rsidR="00743542" w:rsidRPr="002A6905" w:rsidRDefault="00743542" w:rsidP="00A86FBB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Resumo simples publicado em congresso internacional (máximo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A69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45" w:type="dxa"/>
            <w:vAlign w:val="center"/>
          </w:tcPr>
          <w:p w14:paraId="1011A01C" w14:textId="165E8A92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34457613" w14:textId="77777777" w:rsidTr="009F561C">
        <w:tc>
          <w:tcPr>
            <w:tcW w:w="7366" w:type="dxa"/>
            <w:vAlign w:val="center"/>
          </w:tcPr>
          <w:p w14:paraId="72408E5B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Resumo expandido publicado em congresso internacional (máximo 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A69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45" w:type="dxa"/>
            <w:vAlign w:val="center"/>
          </w:tcPr>
          <w:p w14:paraId="31A223D5" w14:textId="43F6C0DB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184AB812" w14:textId="77777777" w:rsidTr="009F561C">
        <w:tc>
          <w:tcPr>
            <w:tcW w:w="7366" w:type="dxa"/>
            <w:vAlign w:val="center"/>
          </w:tcPr>
          <w:p w14:paraId="67CF8C9E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Resumo simples publicado em congresso nacional (máximo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A690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545" w:type="dxa"/>
            <w:vAlign w:val="center"/>
          </w:tcPr>
          <w:p w14:paraId="205281CF" w14:textId="6C5165C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77FC1D0C" w14:textId="77777777" w:rsidTr="009F561C">
        <w:tc>
          <w:tcPr>
            <w:tcW w:w="7366" w:type="dxa"/>
            <w:vAlign w:val="center"/>
          </w:tcPr>
          <w:p w14:paraId="0584442A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Resumo expandido publicado em congresso nacional (máximo 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A69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45" w:type="dxa"/>
            <w:vAlign w:val="center"/>
          </w:tcPr>
          <w:p w14:paraId="3E37A685" w14:textId="09BA636E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71D37CC6" w14:textId="77777777" w:rsidTr="009F561C">
        <w:tc>
          <w:tcPr>
            <w:tcW w:w="7366" w:type="dxa"/>
            <w:vAlign w:val="center"/>
          </w:tcPr>
          <w:p w14:paraId="1DF3424F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Resumo simples publicado em evento científico regional (máximo 20)</w:t>
            </w:r>
          </w:p>
        </w:tc>
        <w:tc>
          <w:tcPr>
            <w:tcW w:w="2545" w:type="dxa"/>
            <w:vAlign w:val="center"/>
          </w:tcPr>
          <w:p w14:paraId="18438860" w14:textId="4E85283C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60F34EF8" w14:textId="77777777" w:rsidTr="009F561C">
        <w:tc>
          <w:tcPr>
            <w:tcW w:w="7366" w:type="dxa"/>
            <w:vAlign w:val="center"/>
          </w:tcPr>
          <w:p w14:paraId="5966B715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Resumo expandido publicado em evento científico regional (máximo 10)</w:t>
            </w:r>
          </w:p>
        </w:tc>
        <w:tc>
          <w:tcPr>
            <w:tcW w:w="2545" w:type="dxa"/>
            <w:vAlign w:val="center"/>
          </w:tcPr>
          <w:p w14:paraId="548A83E8" w14:textId="65656541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6AD2934F" w14:textId="77777777" w:rsidTr="009F561C">
        <w:tc>
          <w:tcPr>
            <w:tcW w:w="7366" w:type="dxa"/>
            <w:vAlign w:val="center"/>
          </w:tcPr>
          <w:p w14:paraId="71296B50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congresso internacional (máximo 10)</w:t>
            </w:r>
          </w:p>
        </w:tc>
        <w:tc>
          <w:tcPr>
            <w:tcW w:w="2545" w:type="dxa"/>
            <w:vAlign w:val="center"/>
          </w:tcPr>
          <w:p w14:paraId="5D06D97E" w14:textId="7DEA582F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716CBDB4" w14:textId="77777777" w:rsidTr="009F561C">
        <w:tc>
          <w:tcPr>
            <w:tcW w:w="7366" w:type="dxa"/>
            <w:vAlign w:val="center"/>
          </w:tcPr>
          <w:p w14:paraId="2B6A240E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congresso nacional (máximo 10)</w:t>
            </w:r>
          </w:p>
        </w:tc>
        <w:tc>
          <w:tcPr>
            <w:tcW w:w="2545" w:type="dxa"/>
            <w:vAlign w:val="center"/>
          </w:tcPr>
          <w:p w14:paraId="21F5E55C" w14:textId="224600A8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49A34BD2" w14:textId="77777777" w:rsidTr="009F561C">
        <w:tc>
          <w:tcPr>
            <w:tcW w:w="7366" w:type="dxa"/>
            <w:vAlign w:val="center"/>
          </w:tcPr>
          <w:p w14:paraId="73B6A6F0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Participação em simpósio, jornada, semana acadêmica e evento científico regional (máximo 10)</w:t>
            </w:r>
          </w:p>
        </w:tc>
        <w:tc>
          <w:tcPr>
            <w:tcW w:w="2545" w:type="dxa"/>
            <w:vAlign w:val="center"/>
          </w:tcPr>
          <w:p w14:paraId="412F2B77" w14:textId="7293F0FD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29406BDF" w14:textId="77777777" w:rsidTr="009F561C">
        <w:tc>
          <w:tcPr>
            <w:tcW w:w="7366" w:type="dxa"/>
            <w:vAlign w:val="center"/>
          </w:tcPr>
          <w:p w14:paraId="18A09E18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Ministrante de curso de curta duração (máximo 10)</w:t>
            </w:r>
          </w:p>
        </w:tc>
        <w:tc>
          <w:tcPr>
            <w:tcW w:w="2545" w:type="dxa"/>
            <w:vAlign w:val="center"/>
          </w:tcPr>
          <w:p w14:paraId="64DDBA49" w14:textId="30911073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071FC360" w14:textId="77777777" w:rsidTr="009F561C">
        <w:tc>
          <w:tcPr>
            <w:tcW w:w="7366" w:type="dxa"/>
            <w:vAlign w:val="center"/>
          </w:tcPr>
          <w:p w14:paraId="27770C53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Colaborador na organização de evento local (máximo 10)</w:t>
            </w:r>
          </w:p>
        </w:tc>
        <w:tc>
          <w:tcPr>
            <w:tcW w:w="2545" w:type="dxa"/>
            <w:vAlign w:val="center"/>
          </w:tcPr>
          <w:p w14:paraId="1D209C7A" w14:textId="4830CD0A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4FBA2D34" w14:textId="77777777" w:rsidTr="009F561C">
        <w:tc>
          <w:tcPr>
            <w:tcW w:w="7366" w:type="dxa"/>
            <w:vAlign w:val="center"/>
          </w:tcPr>
          <w:p w14:paraId="6896DF30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lastRenderedPageBreak/>
              <w:t>Colaborador na organização de evento regional (máximo 10)</w:t>
            </w:r>
          </w:p>
        </w:tc>
        <w:tc>
          <w:tcPr>
            <w:tcW w:w="2545" w:type="dxa"/>
          </w:tcPr>
          <w:p w14:paraId="7EFD1FCE" w14:textId="1336DA7E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41106402" w14:textId="77777777" w:rsidTr="009F561C">
        <w:tc>
          <w:tcPr>
            <w:tcW w:w="7366" w:type="dxa"/>
            <w:vAlign w:val="center"/>
          </w:tcPr>
          <w:p w14:paraId="3464F809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Colaborador na organização de evento nacional (máximo 10)</w:t>
            </w:r>
          </w:p>
        </w:tc>
        <w:tc>
          <w:tcPr>
            <w:tcW w:w="2545" w:type="dxa"/>
          </w:tcPr>
          <w:p w14:paraId="208C4A70" w14:textId="3A68CFCB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7AEE523C" w14:textId="77777777" w:rsidTr="009F561C">
        <w:tc>
          <w:tcPr>
            <w:tcW w:w="7366" w:type="dxa"/>
            <w:vAlign w:val="center"/>
          </w:tcPr>
          <w:p w14:paraId="2CD978D8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Colaborador na organização de evento internacional (máximo 10)</w:t>
            </w:r>
          </w:p>
        </w:tc>
        <w:tc>
          <w:tcPr>
            <w:tcW w:w="2545" w:type="dxa"/>
          </w:tcPr>
          <w:p w14:paraId="2DFDC153" w14:textId="61F8652D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3715C644" w14:textId="77777777" w:rsidTr="009F561C">
        <w:tc>
          <w:tcPr>
            <w:tcW w:w="7366" w:type="dxa"/>
          </w:tcPr>
          <w:p w14:paraId="23D5B3C5" w14:textId="77777777" w:rsidR="00743542" w:rsidRPr="002A6905" w:rsidRDefault="00743542" w:rsidP="00A86FBB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A1 no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2A6905">
              <w:rPr>
                <w:rFonts w:ascii="Arial" w:hAnsi="Arial" w:cs="Arial"/>
                <w:sz w:val="22"/>
                <w:szCs w:val="22"/>
              </w:rPr>
              <w:t xml:space="preserve"> único da Capes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máximo 3)</w:t>
            </w:r>
          </w:p>
        </w:tc>
        <w:tc>
          <w:tcPr>
            <w:tcW w:w="2545" w:type="dxa"/>
          </w:tcPr>
          <w:p w14:paraId="585E5CAA" w14:textId="114E65AA" w:rsidR="00743542" w:rsidRPr="002A6905" w:rsidRDefault="00743542" w:rsidP="00A86FBB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23EC63A3" w14:textId="77777777" w:rsidTr="009F561C">
        <w:tc>
          <w:tcPr>
            <w:tcW w:w="7366" w:type="dxa"/>
            <w:vAlign w:val="center"/>
          </w:tcPr>
          <w:p w14:paraId="5963F6BE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A2 no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2A6905">
              <w:rPr>
                <w:rFonts w:ascii="Arial" w:hAnsi="Arial" w:cs="Arial"/>
                <w:sz w:val="22"/>
                <w:szCs w:val="22"/>
              </w:rPr>
              <w:t xml:space="preserve"> único da Capes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máximo 3)</w:t>
            </w:r>
          </w:p>
        </w:tc>
        <w:tc>
          <w:tcPr>
            <w:tcW w:w="2545" w:type="dxa"/>
            <w:vAlign w:val="center"/>
          </w:tcPr>
          <w:p w14:paraId="6AFDC145" w14:textId="079ED6F8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679945D2" w14:textId="77777777" w:rsidTr="009F561C">
        <w:tc>
          <w:tcPr>
            <w:tcW w:w="7366" w:type="dxa"/>
            <w:vAlign w:val="center"/>
          </w:tcPr>
          <w:p w14:paraId="3EB72986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A3 no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2A6905">
              <w:rPr>
                <w:rFonts w:ascii="Arial" w:hAnsi="Arial" w:cs="Arial"/>
                <w:sz w:val="22"/>
                <w:szCs w:val="22"/>
              </w:rPr>
              <w:t xml:space="preserve"> único da Capes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máximo 2)</w:t>
            </w:r>
          </w:p>
        </w:tc>
        <w:tc>
          <w:tcPr>
            <w:tcW w:w="2545" w:type="dxa"/>
            <w:vAlign w:val="center"/>
          </w:tcPr>
          <w:p w14:paraId="13C0D432" w14:textId="73A9A203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3CA313AD" w14:textId="77777777" w:rsidTr="009F561C">
        <w:tc>
          <w:tcPr>
            <w:tcW w:w="7366" w:type="dxa"/>
            <w:vAlign w:val="center"/>
          </w:tcPr>
          <w:p w14:paraId="7E188A50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A4 no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2A6905">
              <w:rPr>
                <w:rFonts w:ascii="Arial" w:hAnsi="Arial" w:cs="Arial"/>
                <w:sz w:val="22"/>
                <w:szCs w:val="22"/>
              </w:rPr>
              <w:t xml:space="preserve"> único da Capes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máximo 2)</w:t>
            </w:r>
          </w:p>
        </w:tc>
        <w:tc>
          <w:tcPr>
            <w:tcW w:w="2545" w:type="dxa"/>
            <w:vAlign w:val="center"/>
          </w:tcPr>
          <w:p w14:paraId="0E7F1707" w14:textId="4DB9369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3060F6D4" w14:textId="77777777" w:rsidTr="009F561C">
        <w:tc>
          <w:tcPr>
            <w:tcW w:w="7366" w:type="dxa"/>
            <w:vAlign w:val="center"/>
          </w:tcPr>
          <w:p w14:paraId="5736AD29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B1 no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2A6905">
              <w:rPr>
                <w:rFonts w:ascii="Arial" w:hAnsi="Arial" w:cs="Arial"/>
                <w:sz w:val="22"/>
                <w:szCs w:val="22"/>
              </w:rPr>
              <w:t xml:space="preserve"> único da Capes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máximo 2)</w:t>
            </w:r>
          </w:p>
        </w:tc>
        <w:tc>
          <w:tcPr>
            <w:tcW w:w="2545" w:type="dxa"/>
            <w:vAlign w:val="center"/>
          </w:tcPr>
          <w:p w14:paraId="679DEB83" w14:textId="55700F1A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055C2C9A" w14:textId="77777777" w:rsidTr="009F561C">
        <w:tc>
          <w:tcPr>
            <w:tcW w:w="7366" w:type="dxa"/>
            <w:vAlign w:val="center"/>
          </w:tcPr>
          <w:p w14:paraId="12E9EE9F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B2 no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2A6905">
              <w:rPr>
                <w:rFonts w:ascii="Arial" w:hAnsi="Arial" w:cs="Arial"/>
                <w:sz w:val="22"/>
                <w:szCs w:val="22"/>
              </w:rPr>
              <w:t xml:space="preserve"> único da Capes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máximo 2)</w:t>
            </w:r>
          </w:p>
        </w:tc>
        <w:tc>
          <w:tcPr>
            <w:tcW w:w="2545" w:type="dxa"/>
            <w:vAlign w:val="center"/>
          </w:tcPr>
          <w:p w14:paraId="337407CE" w14:textId="470046E4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71A03786" w14:textId="77777777" w:rsidTr="009F561C">
        <w:tc>
          <w:tcPr>
            <w:tcW w:w="7366" w:type="dxa"/>
            <w:vAlign w:val="center"/>
          </w:tcPr>
          <w:p w14:paraId="3C27BD5A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B3 no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2A6905">
              <w:rPr>
                <w:rFonts w:ascii="Arial" w:hAnsi="Arial" w:cs="Arial"/>
                <w:sz w:val="22"/>
                <w:szCs w:val="22"/>
              </w:rPr>
              <w:t xml:space="preserve"> único da Capes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máximo 2)</w:t>
            </w:r>
          </w:p>
        </w:tc>
        <w:tc>
          <w:tcPr>
            <w:tcW w:w="2545" w:type="dxa"/>
            <w:vAlign w:val="center"/>
          </w:tcPr>
          <w:p w14:paraId="5B980261" w14:textId="70AC68A0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18BEE471" w14:textId="77777777" w:rsidTr="009F561C">
        <w:tc>
          <w:tcPr>
            <w:tcW w:w="7366" w:type="dxa"/>
            <w:vAlign w:val="center"/>
          </w:tcPr>
          <w:p w14:paraId="2A7F0C49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B4 no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2A6905">
              <w:rPr>
                <w:rFonts w:ascii="Arial" w:hAnsi="Arial" w:cs="Arial"/>
                <w:sz w:val="22"/>
                <w:szCs w:val="22"/>
              </w:rPr>
              <w:t xml:space="preserve"> único da Capes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máximo 2)</w:t>
            </w:r>
          </w:p>
        </w:tc>
        <w:tc>
          <w:tcPr>
            <w:tcW w:w="2545" w:type="dxa"/>
            <w:vAlign w:val="center"/>
          </w:tcPr>
          <w:p w14:paraId="6707290E" w14:textId="2136AD20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25B7ED18" w14:textId="77777777" w:rsidTr="009F561C">
        <w:tc>
          <w:tcPr>
            <w:tcW w:w="7366" w:type="dxa"/>
            <w:vAlign w:val="center"/>
          </w:tcPr>
          <w:p w14:paraId="6E4E7B2B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Artigo publicado ou aceito em periódico classificado como C no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2A6905">
              <w:rPr>
                <w:rFonts w:ascii="Arial" w:hAnsi="Arial" w:cs="Arial"/>
                <w:sz w:val="22"/>
                <w:szCs w:val="22"/>
              </w:rPr>
              <w:t xml:space="preserve"> único da Capes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máximo 2)</w:t>
            </w:r>
          </w:p>
        </w:tc>
        <w:tc>
          <w:tcPr>
            <w:tcW w:w="2545" w:type="dxa"/>
            <w:vAlign w:val="center"/>
          </w:tcPr>
          <w:p w14:paraId="53D822B2" w14:textId="499C66C9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7A91082E" w14:textId="77777777" w:rsidTr="009F561C">
        <w:tc>
          <w:tcPr>
            <w:tcW w:w="7366" w:type="dxa"/>
            <w:vAlign w:val="center"/>
          </w:tcPr>
          <w:p w14:paraId="1C0F70D0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 xml:space="preserve">Artigo publicado ou aceito em veículo não classificado no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 w:rsidRPr="002A6905">
              <w:rPr>
                <w:rFonts w:ascii="Arial" w:hAnsi="Arial" w:cs="Arial"/>
                <w:sz w:val="22"/>
                <w:szCs w:val="22"/>
              </w:rPr>
              <w:t xml:space="preserve"> único da Capes, e se ainda não tiver Fator de Impacto. Havendo fator de Impacto, adota-se a regra da área para o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máximo 2)</w:t>
            </w:r>
          </w:p>
        </w:tc>
        <w:tc>
          <w:tcPr>
            <w:tcW w:w="2545" w:type="dxa"/>
            <w:vAlign w:val="center"/>
          </w:tcPr>
          <w:p w14:paraId="17678CCB" w14:textId="102015C6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75D6BEA9" w14:textId="77777777" w:rsidTr="009F561C">
        <w:tc>
          <w:tcPr>
            <w:tcW w:w="7366" w:type="dxa"/>
          </w:tcPr>
          <w:p w14:paraId="28F3D502" w14:textId="77777777" w:rsidR="00743542" w:rsidRPr="002A6905" w:rsidRDefault="00743542" w:rsidP="00A86FB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Patente/Registro de software depositada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1)</w:t>
            </w:r>
          </w:p>
        </w:tc>
        <w:tc>
          <w:tcPr>
            <w:tcW w:w="2545" w:type="dxa"/>
            <w:vAlign w:val="center"/>
          </w:tcPr>
          <w:p w14:paraId="2D3F70CA" w14:textId="39EFFDDC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3542" w:rsidRPr="002A6905" w14:paraId="146072C7" w14:textId="77777777" w:rsidTr="009F561C">
        <w:tc>
          <w:tcPr>
            <w:tcW w:w="7366" w:type="dxa"/>
            <w:vAlign w:val="center"/>
          </w:tcPr>
          <w:p w14:paraId="4A5D4BF6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Patente/Registro de software concedido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1)</w:t>
            </w:r>
          </w:p>
        </w:tc>
        <w:tc>
          <w:tcPr>
            <w:tcW w:w="2545" w:type="dxa"/>
            <w:vAlign w:val="center"/>
          </w:tcPr>
          <w:p w14:paraId="7837EBDD" w14:textId="46EAABDA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107F8A0D" w14:textId="77777777" w:rsidTr="009F561C">
        <w:tc>
          <w:tcPr>
            <w:tcW w:w="7366" w:type="dxa"/>
            <w:vAlign w:val="center"/>
          </w:tcPr>
          <w:p w14:paraId="531FE893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Produtos Tecnológicos (Depósitos de sequências de DNA, proteínas em Banco de Dados Internacionais como o NCBI)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4)</w:t>
            </w:r>
          </w:p>
        </w:tc>
        <w:tc>
          <w:tcPr>
            <w:tcW w:w="2545" w:type="dxa"/>
            <w:vAlign w:val="center"/>
          </w:tcPr>
          <w:p w14:paraId="0A2A36A8" w14:textId="33CF9640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3542" w:rsidRPr="002A6905" w14:paraId="1C8E835E" w14:textId="77777777" w:rsidTr="009F561C">
        <w:tc>
          <w:tcPr>
            <w:tcW w:w="7366" w:type="dxa"/>
            <w:vAlign w:val="center"/>
          </w:tcPr>
          <w:p w14:paraId="07DFBEFC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Produtos Tecnológicos (Depósitos de sequências de DNA, proteínas em Banco de Dados Internacionais como o NCBI)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2)</w:t>
            </w:r>
          </w:p>
        </w:tc>
        <w:tc>
          <w:tcPr>
            <w:tcW w:w="2545" w:type="dxa"/>
            <w:vAlign w:val="center"/>
          </w:tcPr>
          <w:p w14:paraId="2DAE8E1C" w14:textId="3DC3D6BD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43542" w:rsidRPr="002A6905" w14:paraId="3B159ABA" w14:textId="77777777" w:rsidTr="009F561C">
        <w:tc>
          <w:tcPr>
            <w:tcW w:w="7366" w:type="dxa"/>
            <w:vAlign w:val="center"/>
          </w:tcPr>
          <w:p w14:paraId="225273A8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Capítulo de livro publicado ou aceito em edição nacional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2)</w:t>
            </w:r>
          </w:p>
        </w:tc>
        <w:tc>
          <w:tcPr>
            <w:tcW w:w="2545" w:type="dxa"/>
            <w:vAlign w:val="center"/>
          </w:tcPr>
          <w:p w14:paraId="502BCAF3" w14:textId="1D11E110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44CB4B5E" w14:textId="77777777" w:rsidTr="009F561C">
        <w:tc>
          <w:tcPr>
            <w:tcW w:w="7366" w:type="dxa"/>
            <w:vAlign w:val="center"/>
          </w:tcPr>
          <w:p w14:paraId="46DDB23A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Capítulo de livro publicado ou aceito em edição internacional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2)</w:t>
            </w:r>
          </w:p>
        </w:tc>
        <w:tc>
          <w:tcPr>
            <w:tcW w:w="2545" w:type="dxa"/>
            <w:vAlign w:val="center"/>
          </w:tcPr>
          <w:p w14:paraId="420B410C" w14:textId="51F3D2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292C89B3" w14:textId="77777777" w:rsidTr="009F561C">
        <w:tc>
          <w:tcPr>
            <w:tcW w:w="7366" w:type="dxa"/>
            <w:vAlign w:val="center"/>
          </w:tcPr>
          <w:p w14:paraId="46171F1A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Conferência ou palestra ministrada em evento científico ou para público em geral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5)</w:t>
            </w:r>
          </w:p>
        </w:tc>
        <w:tc>
          <w:tcPr>
            <w:tcW w:w="2545" w:type="dxa"/>
            <w:vAlign w:val="center"/>
          </w:tcPr>
          <w:p w14:paraId="00110D01" w14:textId="11DE0D2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01A60187" w14:textId="77777777" w:rsidTr="009F561C">
        <w:tc>
          <w:tcPr>
            <w:tcW w:w="7366" w:type="dxa"/>
            <w:vAlign w:val="center"/>
          </w:tcPr>
          <w:p w14:paraId="2CAB638F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Palestra ministrada para alunos de curso superior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5)</w:t>
            </w:r>
          </w:p>
        </w:tc>
        <w:tc>
          <w:tcPr>
            <w:tcW w:w="2545" w:type="dxa"/>
            <w:vAlign w:val="center"/>
          </w:tcPr>
          <w:p w14:paraId="461729A9" w14:textId="0EAB568E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14A4A506" w14:textId="77777777" w:rsidTr="009F561C">
        <w:tc>
          <w:tcPr>
            <w:tcW w:w="7366" w:type="dxa"/>
            <w:vAlign w:val="center"/>
          </w:tcPr>
          <w:p w14:paraId="5895564F" w14:textId="77777777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Prêmio ou título honorífico recebido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2)</w:t>
            </w:r>
          </w:p>
        </w:tc>
        <w:tc>
          <w:tcPr>
            <w:tcW w:w="2545" w:type="dxa"/>
            <w:vAlign w:val="center"/>
          </w:tcPr>
          <w:p w14:paraId="741CEC5D" w14:textId="5E2440B4" w:rsidR="00743542" w:rsidRPr="002A6905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42" w:rsidRPr="002A6905" w14:paraId="2B1CF078" w14:textId="77777777" w:rsidTr="009F561C">
        <w:tc>
          <w:tcPr>
            <w:tcW w:w="7366" w:type="dxa"/>
            <w:vAlign w:val="center"/>
          </w:tcPr>
          <w:p w14:paraId="0B5B86C3" w14:textId="77777777" w:rsidR="00743542" w:rsidRPr="00DD3529" w:rsidRDefault="00743542" w:rsidP="00A86FBB">
            <w:pPr>
              <w:rPr>
                <w:rFonts w:ascii="Arial" w:hAnsi="Arial" w:cs="Arial"/>
                <w:sz w:val="22"/>
                <w:szCs w:val="22"/>
              </w:rPr>
            </w:pPr>
            <w:r w:rsidRPr="00DD3529">
              <w:rPr>
                <w:rFonts w:ascii="Arial" w:hAnsi="Arial" w:cs="Arial"/>
                <w:b/>
                <w:sz w:val="22"/>
                <w:szCs w:val="22"/>
              </w:rPr>
              <w:t>TOTAL DA PONTUAÇÃO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(máx – 1.000))</w:t>
            </w:r>
          </w:p>
        </w:tc>
        <w:tc>
          <w:tcPr>
            <w:tcW w:w="2545" w:type="dxa"/>
            <w:vAlign w:val="center"/>
          </w:tcPr>
          <w:p w14:paraId="514DA76D" w14:textId="77777777" w:rsidR="00743542" w:rsidRPr="00DD3529" w:rsidRDefault="00743542" w:rsidP="00A86F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3542" w:rsidRPr="002A6905" w14:paraId="4C591B67" w14:textId="77777777" w:rsidTr="009F561C">
        <w:tc>
          <w:tcPr>
            <w:tcW w:w="9911" w:type="dxa"/>
            <w:gridSpan w:val="2"/>
          </w:tcPr>
          <w:p w14:paraId="1041E657" w14:textId="77777777" w:rsidR="00743542" w:rsidRPr="002A6905" w:rsidRDefault="00743542" w:rsidP="00A86F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b/>
                <w:sz w:val="22"/>
                <w:szCs w:val="22"/>
              </w:rPr>
              <w:t xml:space="preserve">OBS:  </w:t>
            </w:r>
            <w:r w:rsidRPr="002A6905">
              <w:rPr>
                <w:rFonts w:ascii="Arial" w:hAnsi="Arial" w:cs="Arial"/>
                <w:sz w:val="22"/>
                <w:szCs w:val="22"/>
              </w:rPr>
              <w:t xml:space="preserve">-Será considerado como artigo publicado, ou resumo publicado, o trabalho que identifique o veículo, o volume e/ou número da publicação, e número das páginas ou site de publicação (com informações detalhadas) ou nº </w:t>
            </w:r>
            <w:proofErr w:type="spellStart"/>
            <w:r w:rsidRPr="002A6905">
              <w:rPr>
                <w:rFonts w:ascii="Arial" w:hAnsi="Arial" w:cs="Arial"/>
                <w:sz w:val="22"/>
                <w:szCs w:val="22"/>
              </w:rPr>
              <w:t>doi</w:t>
            </w:r>
            <w:proofErr w:type="spellEnd"/>
            <w:r w:rsidRPr="002A690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2E5AAA" w14:textId="77777777" w:rsidR="00743542" w:rsidRPr="002A6905" w:rsidRDefault="00743542" w:rsidP="00A86FBB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6905">
              <w:rPr>
                <w:rFonts w:ascii="Arial" w:hAnsi="Arial" w:cs="Arial"/>
                <w:sz w:val="22"/>
                <w:szCs w:val="22"/>
              </w:rPr>
              <w:t>-As publicações em livros e em capítulos de livros serão pontuadas da mesma forma como os artigos publicados em periódicos especializados e indexados. Os aceites deverão ser aqueles encaminhados pelas revistas constando os autores (pode-se anexar também a folha de submissão, juntamente com o aceite, se o aceite não tiver a relação dos autores).</w:t>
            </w:r>
          </w:p>
        </w:tc>
      </w:tr>
    </w:tbl>
    <w:p w14:paraId="117D0AA0" w14:textId="77777777" w:rsidR="00743542" w:rsidRDefault="00743542" w:rsidP="00743542">
      <w:pPr>
        <w:numPr>
          <w:ilvl w:val="0"/>
          <w:numId w:val="22"/>
        </w:numPr>
        <w:rPr>
          <w:rFonts w:ascii="Arial" w:hAnsi="Arial" w:cs="Arial"/>
        </w:rPr>
      </w:pPr>
      <w:r w:rsidRPr="00422220">
        <w:rPr>
          <w:rFonts w:ascii="Arial" w:hAnsi="Arial" w:cs="Arial"/>
          <w:b/>
          <w:bCs/>
        </w:rPr>
        <w:t>Nota do Currículo</w:t>
      </w:r>
      <w:r>
        <w:rPr>
          <w:rFonts w:ascii="Arial" w:hAnsi="Arial" w:cs="Arial"/>
        </w:rPr>
        <w:t xml:space="preserve"> = somatória de todos os pontos obtidos </w:t>
      </w:r>
      <w:r w:rsidRPr="00D80284">
        <w:rPr>
          <w:rFonts w:ascii="Arial" w:hAnsi="Arial" w:cs="Arial"/>
        </w:rPr>
        <w:t>dividido</w:t>
      </w:r>
      <w:r>
        <w:rPr>
          <w:rFonts w:ascii="Arial" w:hAnsi="Arial" w:cs="Arial"/>
        </w:rPr>
        <w:t xml:space="preserve"> por </w:t>
      </w:r>
      <w:r w:rsidRPr="0003622C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>.</w:t>
      </w:r>
    </w:p>
    <w:p w14:paraId="050D4531" w14:textId="77777777" w:rsidR="00743542" w:rsidRDefault="00743542" w:rsidP="00743542">
      <w:pPr>
        <w:rPr>
          <w:rFonts w:ascii="Arial" w:hAnsi="Arial" w:cs="Arial"/>
        </w:rPr>
      </w:pPr>
      <w:r w:rsidRPr="00D80284">
        <w:rPr>
          <w:rFonts w:ascii="Arial" w:hAnsi="Arial" w:cs="Arial"/>
          <w:b/>
          <w:bCs/>
          <w:sz w:val="28"/>
          <w:szCs w:val="28"/>
        </w:rPr>
        <w:t>***</w:t>
      </w:r>
      <w:r>
        <w:rPr>
          <w:rFonts w:ascii="Arial" w:hAnsi="Arial" w:cs="Arial"/>
        </w:rPr>
        <w:t>ALUNO ENCAMINHAR TABELA PREENCHIDA.</w:t>
      </w:r>
    </w:p>
    <w:p w14:paraId="69240A97" w14:textId="77777777" w:rsidR="00743542" w:rsidRPr="00B06074" w:rsidRDefault="00743542" w:rsidP="00743542">
      <w:pPr>
        <w:rPr>
          <w:rFonts w:ascii="Arial" w:hAnsi="Arial" w:cs="Arial"/>
        </w:rPr>
      </w:pPr>
    </w:p>
    <w:p w14:paraId="2C113830" w14:textId="2BA5502C" w:rsidR="00743542" w:rsidRPr="00743542" w:rsidRDefault="00743542" w:rsidP="00743542">
      <w:pPr>
        <w:spacing w:line="360" w:lineRule="auto"/>
        <w:jc w:val="both"/>
        <w:rPr>
          <w:rFonts w:ascii="Arial" w:hAnsi="Arial" w:cs="Arial"/>
          <w:lang w:eastAsia="pt-BR"/>
        </w:rPr>
      </w:pPr>
    </w:p>
    <w:sectPr w:rsidR="00743542" w:rsidRPr="00743542" w:rsidSect="0074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601A" w14:textId="77777777" w:rsidR="00610E4E" w:rsidRDefault="00610E4E">
      <w:r>
        <w:separator/>
      </w:r>
    </w:p>
  </w:endnote>
  <w:endnote w:type="continuationSeparator" w:id="0">
    <w:p w14:paraId="11C0CBA9" w14:textId="77777777" w:rsidR="00610E4E" w:rsidRDefault="0061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445F" w14:textId="77777777" w:rsidR="00553807" w:rsidRDefault="005538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3A50" w14:textId="77777777" w:rsidR="00A56E6E" w:rsidRPr="00931AF1" w:rsidRDefault="00182CA0">
    <w:pPr>
      <w:pStyle w:val="Rodap"/>
      <w:ind w:right="360"/>
      <w:rPr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0396EC6" wp14:editId="765B67FC">
              <wp:simplePos x="0" y="0"/>
              <wp:positionH relativeFrom="page">
                <wp:posOffset>6975475</wp:posOffset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BB12862" w14:textId="77777777" w:rsidR="00A56E6E" w:rsidRDefault="0040471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A56E6E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D48C7">
                            <w:rPr>
                              <w:rStyle w:val="Nmerodepgina"/>
                              <w:noProof/>
                            </w:rPr>
                            <w:t>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96EC6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49.25pt;margin-top:.05pt;width:5.55pt;height:13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" stroked="f">
              <v:fill opacity="0"/>
              <v:textbox inset="0,0,0,0">
                <w:txbxContent>
                  <w:p w14:paraId="2BB12862" w14:textId="77777777" w:rsidR="00A56E6E" w:rsidRDefault="0040471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A56E6E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D48C7">
                      <w:rPr>
                        <w:rStyle w:val="Nmerodepgina"/>
                        <w:noProof/>
                      </w:rPr>
                      <w:t>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7D98" w14:textId="77777777" w:rsidR="00553807" w:rsidRDefault="005538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4BA0" w14:textId="77777777" w:rsidR="00610E4E" w:rsidRDefault="00610E4E">
      <w:r>
        <w:separator/>
      </w:r>
    </w:p>
  </w:footnote>
  <w:footnote w:type="continuationSeparator" w:id="0">
    <w:p w14:paraId="5A6753E8" w14:textId="77777777" w:rsidR="00610E4E" w:rsidRDefault="0061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9105" w14:textId="77777777" w:rsidR="00553807" w:rsidRDefault="005538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A8C4" w14:textId="77777777" w:rsidR="00A56E6E" w:rsidRDefault="00553807">
    <w:pPr>
      <w:pStyle w:val="Ttulo10"/>
      <w:ind w:firstLine="720"/>
      <w:rPr>
        <w:sz w:val="24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22E7925F" wp14:editId="28E6FB0A">
          <wp:simplePos x="0" y="0"/>
          <wp:positionH relativeFrom="column">
            <wp:posOffset>114300</wp:posOffset>
          </wp:positionH>
          <wp:positionV relativeFrom="paragraph">
            <wp:posOffset>-217170</wp:posOffset>
          </wp:positionV>
          <wp:extent cx="793750" cy="681355"/>
          <wp:effectExtent l="0" t="0" r="0" b="0"/>
          <wp:wrapNone/>
          <wp:docPr id="5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56E6E">
      <w:t>UNIVERSIDADE ESTADUAL DE MARINGÁ</w:t>
    </w:r>
  </w:p>
  <w:p w14:paraId="1A1D4C95" w14:textId="77777777" w:rsidR="00A56E6E" w:rsidRDefault="00A56E6E">
    <w:pPr>
      <w:pStyle w:val="Subttulo"/>
      <w:rPr>
        <w:sz w:val="24"/>
        <w:szCs w:val="24"/>
      </w:rPr>
    </w:pPr>
    <w:r>
      <w:rPr>
        <w:sz w:val="24"/>
        <w:szCs w:val="24"/>
      </w:rPr>
      <w:t>CENTRO DE CIÊNCIAS BIOLÓGICAS</w:t>
    </w:r>
  </w:p>
  <w:p w14:paraId="710FC0C0" w14:textId="77777777" w:rsidR="00A56E6E" w:rsidRDefault="00A56E6E">
    <w:pPr>
      <w:pStyle w:val="Recuodecorpodetexto31"/>
      <w:ind w:firstLine="0"/>
      <w:rPr>
        <w:sz w:val="24"/>
        <w:szCs w:val="24"/>
      </w:rPr>
    </w:pPr>
    <w:r>
      <w:rPr>
        <w:sz w:val="24"/>
        <w:szCs w:val="24"/>
      </w:rPr>
      <w:t>DEPARTAMENTO DE BIOTECNOLOGIA, GENÉTICA E BIOLOGIA CELULAR</w:t>
    </w:r>
  </w:p>
  <w:p w14:paraId="046270AD" w14:textId="77777777" w:rsidR="00A56E6E" w:rsidRDefault="00A56E6E">
    <w:pPr>
      <w:pStyle w:val="Recuodecorpodetexto31"/>
      <w:ind w:firstLine="0"/>
    </w:pPr>
    <w:r>
      <w:rPr>
        <w:sz w:val="24"/>
        <w:szCs w:val="24"/>
      </w:rPr>
      <w:t>PROGRAMA DE PÓS-GRADUAÇÃO EM BIOTECNOLOGIA AMBIENTAL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8B1D" w14:textId="77777777" w:rsidR="00553807" w:rsidRDefault="005538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93E5257"/>
    <w:multiLevelType w:val="hybridMultilevel"/>
    <w:tmpl w:val="42F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1211F"/>
    <w:multiLevelType w:val="multilevel"/>
    <w:tmpl w:val="A8F08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D4F46E6"/>
    <w:multiLevelType w:val="multilevel"/>
    <w:tmpl w:val="CB144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E765D31"/>
    <w:multiLevelType w:val="hybridMultilevel"/>
    <w:tmpl w:val="E4C862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DDE"/>
    <w:multiLevelType w:val="hybridMultilevel"/>
    <w:tmpl w:val="6A768B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A63AA"/>
    <w:multiLevelType w:val="hybridMultilevel"/>
    <w:tmpl w:val="1EDA14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29BA"/>
    <w:multiLevelType w:val="hybridMultilevel"/>
    <w:tmpl w:val="CB08A6D8"/>
    <w:lvl w:ilvl="0" w:tplc="34482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E10CC"/>
    <w:multiLevelType w:val="hybridMultilevel"/>
    <w:tmpl w:val="8040B6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EAAC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E2FF6"/>
    <w:multiLevelType w:val="hybridMultilevel"/>
    <w:tmpl w:val="7054E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0025B"/>
    <w:multiLevelType w:val="hybridMultilevel"/>
    <w:tmpl w:val="02EA4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7366F"/>
    <w:multiLevelType w:val="hybridMultilevel"/>
    <w:tmpl w:val="165E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B1D79"/>
    <w:multiLevelType w:val="hybridMultilevel"/>
    <w:tmpl w:val="C61CC9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D393B"/>
    <w:multiLevelType w:val="hybridMultilevel"/>
    <w:tmpl w:val="75D611A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07412"/>
    <w:multiLevelType w:val="hybridMultilevel"/>
    <w:tmpl w:val="7AFA3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206657">
    <w:abstractNumId w:val="0"/>
  </w:num>
  <w:num w:numId="2" w16cid:durableId="280572864">
    <w:abstractNumId w:val="1"/>
  </w:num>
  <w:num w:numId="3" w16cid:durableId="672150966">
    <w:abstractNumId w:val="2"/>
  </w:num>
  <w:num w:numId="4" w16cid:durableId="1629773416">
    <w:abstractNumId w:val="3"/>
  </w:num>
  <w:num w:numId="5" w16cid:durableId="1048148254">
    <w:abstractNumId w:val="4"/>
  </w:num>
  <w:num w:numId="6" w16cid:durableId="1854176180">
    <w:abstractNumId w:val="5"/>
  </w:num>
  <w:num w:numId="7" w16cid:durableId="1269972376">
    <w:abstractNumId w:val="6"/>
  </w:num>
  <w:num w:numId="8" w16cid:durableId="131335965">
    <w:abstractNumId w:val="7"/>
  </w:num>
  <w:num w:numId="9" w16cid:durableId="20267848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2469820">
    <w:abstractNumId w:val="10"/>
  </w:num>
  <w:num w:numId="11" w16cid:durableId="485509698">
    <w:abstractNumId w:val="21"/>
  </w:num>
  <w:num w:numId="12" w16cid:durableId="144931091">
    <w:abstractNumId w:val="12"/>
  </w:num>
  <w:num w:numId="13" w16cid:durableId="1295986860">
    <w:abstractNumId w:val="15"/>
  </w:num>
  <w:num w:numId="14" w16cid:durableId="258754622">
    <w:abstractNumId w:val="17"/>
  </w:num>
  <w:num w:numId="15" w16cid:durableId="1169905702">
    <w:abstractNumId w:val="19"/>
  </w:num>
  <w:num w:numId="16" w16cid:durableId="1092972191">
    <w:abstractNumId w:val="18"/>
  </w:num>
  <w:num w:numId="17" w16cid:durableId="591932874">
    <w:abstractNumId w:val="11"/>
  </w:num>
  <w:num w:numId="18" w16cid:durableId="797842927">
    <w:abstractNumId w:val="8"/>
  </w:num>
  <w:num w:numId="19" w16cid:durableId="836188059">
    <w:abstractNumId w:val="9"/>
  </w:num>
  <w:num w:numId="20" w16cid:durableId="1483236101">
    <w:abstractNumId w:val="16"/>
  </w:num>
  <w:num w:numId="21" w16cid:durableId="1863787604">
    <w:abstractNumId w:val="14"/>
  </w:num>
  <w:num w:numId="22" w16cid:durableId="154301920">
    <w:abstractNumId w:val="13"/>
  </w:num>
  <w:num w:numId="23" w16cid:durableId="16539429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18"/>
    <w:rsid w:val="00060914"/>
    <w:rsid w:val="00066006"/>
    <w:rsid w:val="00076FBD"/>
    <w:rsid w:val="000801A9"/>
    <w:rsid w:val="00080F00"/>
    <w:rsid w:val="000920C5"/>
    <w:rsid w:val="00092C42"/>
    <w:rsid w:val="0009780B"/>
    <w:rsid w:val="000A4061"/>
    <w:rsid w:val="000B4355"/>
    <w:rsid w:val="000B6079"/>
    <w:rsid w:val="000C3A3D"/>
    <w:rsid w:val="000D1006"/>
    <w:rsid w:val="000D23EB"/>
    <w:rsid w:val="000D4D6E"/>
    <w:rsid w:val="001000E9"/>
    <w:rsid w:val="00101506"/>
    <w:rsid w:val="0011168F"/>
    <w:rsid w:val="00144184"/>
    <w:rsid w:val="00144793"/>
    <w:rsid w:val="00153A0A"/>
    <w:rsid w:val="00154D7E"/>
    <w:rsid w:val="0017304B"/>
    <w:rsid w:val="001738F2"/>
    <w:rsid w:val="001767FD"/>
    <w:rsid w:val="00182CA0"/>
    <w:rsid w:val="00197DD5"/>
    <w:rsid w:val="001A3197"/>
    <w:rsid w:val="001B5071"/>
    <w:rsid w:val="001B5E3E"/>
    <w:rsid w:val="001C69C4"/>
    <w:rsid w:val="001D6849"/>
    <w:rsid w:val="001E0619"/>
    <w:rsid w:val="00203560"/>
    <w:rsid w:val="00210218"/>
    <w:rsid w:val="00215FCB"/>
    <w:rsid w:val="00220ADE"/>
    <w:rsid w:val="0022334F"/>
    <w:rsid w:val="00225E88"/>
    <w:rsid w:val="00230BF8"/>
    <w:rsid w:val="00231326"/>
    <w:rsid w:val="00262B2A"/>
    <w:rsid w:val="002638D2"/>
    <w:rsid w:val="00264BE4"/>
    <w:rsid w:val="00280481"/>
    <w:rsid w:val="0028685D"/>
    <w:rsid w:val="002944CB"/>
    <w:rsid w:val="002A6538"/>
    <w:rsid w:val="002B2F2C"/>
    <w:rsid w:val="002D03F1"/>
    <w:rsid w:val="002F4A65"/>
    <w:rsid w:val="00317649"/>
    <w:rsid w:val="00320C4F"/>
    <w:rsid w:val="003302AB"/>
    <w:rsid w:val="003528D1"/>
    <w:rsid w:val="0036724B"/>
    <w:rsid w:val="00391963"/>
    <w:rsid w:val="003C05E6"/>
    <w:rsid w:val="003C3E80"/>
    <w:rsid w:val="003D1B12"/>
    <w:rsid w:val="003D6A51"/>
    <w:rsid w:val="003E0C54"/>
    <w:rsid w:val="00404713"/>
    <w:rsid w:val="00405637"/>
    <w:rsid w:val="00422718"/>
    <w:rsid w:val="00430B8E"/>
    <w:rsid w:val="00431486"/>
    <w:rsid w:val="0045646C"/>
    <w:rsid w:val="00466598"/>
    <w:rsid w:val="004708E7"/>
    <w:rsid w:val="004A468B"/>
    <w:rsid w:val="004A4D88"/>
    <w:rsid w:val="004B21E7"/>
    <w:rsid w:val="004C51C6"/>
    <w:rsid w:val="004D48C7"/>
    <w:rsid w:val="00500DAA"/>
    <w:rsid w:val="005162FE"/>
    <w:rsid w:val="00521766"/>
    <w:rsid w:val="00541A45"/>
    <w:rsid w:val="00553807"/>
    <w:rsid w:val="005555E1"/>
    <w:rsid w:val="00556D2B"/>
    <w:rsid w:val="00563FE0"/>
    <w:rsid w:val="0057179E"/>
    <w:rsid w:val="00583460"/>
    <w:rsid w:val="00587F3E"/>
    <w:rsid w:val="00593A9D"/>
    <w:rsid w:val="005B166A"/>
    <w:rsid w:val="005B26CC"/>
    <w:rsid w:val="005C2052"/>
    <w:rsid w:val="005C7C00"/>
    <w:rsid w:val="00610E4E"/>
    <w:rsid w:val="00617C66"/>
    <w:rsid w:val="00625063"/>
    <w:rsid w:val="0065651E"/>
    <w:rsid w:val="00665FEC"/>
    <w:rsid w:val="0068203F"/>
    <w:rsid w:val="006944C5"/>
    <w:rsid w:val="006B764A"/>
    <w:rsid w:val="006D1AA1"/>
    <w:rsid w:val="006F4AA8"/>
    <w:rsid w:val="007016C8"/>
    <w:rsid w:val="007361EE"/>
    <w:rsid w:val="00743542"/>
    <w:rsid w:val="0074735A"/>
    <w:rsid w:val="0074755D"/>
    <w:rsid w:val="00757A56"/>
    <w:rsid w:val="0078607A"/>
    <w:rsid w:val="00791AA3"/>
    <w:rsid w:val="00791C8F"/>
    <w:rsid w:val="007A7106"/>
    <w:rsid w:val="007B0528"/>
    <w:rsid w:val="007B7995"/>
    <w:rsid w:val="00813571"/>
    <w:rsid w:val="00835C46"/>
    <w:rsid w:val="008453B0"/>
    <w:rsid w:val="00845666"/>
    <w:rsid w:val="00854670"/>
    <w:rsid w:val="00854BC4"/>
    <w:rsid w:val="00862B4E"/>
    <w:rsid w:val="00895C49"/>
    <w:rsid w:val="008B143B"/>
    <w:rsid w:val="008B4951"/>
    <w:rsid w:val="008B4DF1"/>
    <w:rsid w:val="008C578A"/>
    <w:rsid w:val="008C5A1B"/>
    <w:rsid w:val="008F17E4"/>
    <w:rsid w:val="008F2F94"/>
    <w:rsid w:val="008F6C0E"/>
    <w:rsid w:val="00902EA3"/>
    <w:rsid w:val="0090558C"/>
    <w:rsid w:val="00931AF1"/>
    <w:rsid w:val="00940563"/>
    <w:rsid w:val="00973C29"/>
    <w:rsid w:val="00977728"/>
    <w:rsid w:val="009C45CC"/>
    <w:rsid w:val="009E0A09"/>
    <w:rsid w:val="009E2AEA"/>
    <w:rsid w:val="009E7748"/>
    <w:rsid w:val="009F561C"/>
    <w:rsid w:val="00A05F46"/>
    <w:rsid w:val="00A06950"/>
    <w:rsid w:val="00A07470"/>
    <w:rsid w:val="00A13D4C"/>
    <w:rsid w:val="00A258D4"/>
    <w:rsid w:val="00A301D8"/>
    <w:rsid w:val="00A34B8D"/>
    <w:rsid w:val="00A34ECF"/>
    <w:rsid w:val="00A5623B"/>
    <w:rsid w:val="00A56C30"/>
    <w:rsid w:val="00A56E6E"/>
    <w:rsid w:val="00A71693"/>
    <w:rsid w:val="00A93A46"/>
    <w:rsid w:val="00AE2F2D"/>
    <w:rsid w:val="00AF0DB1"/>
    <w:rsid w:val="00B03964"/>
    <w:rsid w:val="00B43B9A"/>
    <w:rsid w:val="00B75F0B"/>
    <w:rsid w:val="00BA1B1E"/>
    <w:rsid w:val="00BB0786"/>
    <w:rsid w:val="00BB5531"/>
    <w:rsid w:val="00BC58F7"/>
    <w:rsid w:val="00BD5439"/>
    <w:rsid w:val="00BD645B"/>
    <w:rsid w:val="00BF32F9"/>
    <w:rsid w:val="00C26758"/>
    <w:rsid w:val="00C325BA"/>
    <w:rsid w:val="00C35F2A"/>
    <w:rsid w:val="00C4186C"/>
    <w:rsid w:val="00C505D0"/>
    <w:rsid w:val="00C826FC"/>
    <w:rsid w:val="00C86BAA"/>
    <w:rsid w:val="00C878D5"/>
    <w:rsid w:val="00CA1132"/>
    <w:rsid w:val="00CD35AC"/>
    <w:rsid w:val="00CE28E2"/>
    <w:rsid w:val="00CE33BF"/>
    <w:rsid w:val="00CF31A8"/>
    <w:rsid w:val="00D00E28"/>
    <w:rsid w:val="00D03842"/>
    <w:rsid w:val="00D10348"/>
    <w:rsid w:val="00D11F88"/>
    <w:rsid w:val="00D211A8"/>
    <w:rsid w:val="00D33160"/>
    <w:rsid w:val="00D41DD9"/>
    <w:rsid w:val="00DC08DE"/>
    <w:rsid w:val="00DC1AE0"/>
    <w:rsid w:val="00DC274F"/>
    <w:rsid w:val="00DE282D"/>
    <w:rsid w:val="00DE7FF8"/>
    <w:rsid w:val="00DF5B9D"/>
    <w:rsid w:val="00E14F2E"/>
    <w:rsid w:val="00E150E5"/>
    <w:rsid w:val="00E15DC4"/>
    <w:rsid w:val="00E2085C"/>
    <w:rsid w:val="00E424F6"/>
    <w:rsid w:val="00E47BD8"/>
    <w:rsid w:val="00E5089F"/>
    <w:rsid w:val="00E5626E"/>
    <w:rsid w:val="00E56B2C"/>
    <w:rsid w:val="00E57802"/>
    <w:rsid w:val="00E67FD8"/>
    <w:rsid w:val="00E76A64"/>
    <w:rsid w:val="00EA0B6E"/>
    <w:rsid w:val="00EA1398"/>
    <w:rsid w:val="00EB6799"/>
    <w:rsid w:val="00EC57AB"/>
    <w:rsid w:val="00ED1E9B"/>
    <w:rsid w:val="00ED757B"/>
    <w:rsid w:val="00EF2D26"/>
    <w:rsid w:val="00F430D8"/>
    <w:rsid w:val="00F65CF1"/>
    <w:rsid w:val="00F707E1"/>
    <w:rsid w:val="00F72981"/>
    <w:rsid w:val="00F758C9"/>
    <w:rsid w:val="00F765D9"/>
    <w:rsid w:val="00F83E6D"/>
    <w:rsid w:val="00F84C8D"/>
    <w:rsid w:val="00F93766"/>
    <w:rsid w:val="00F9432A"/>
    <w:rsid w:val="00FB3E14"/>
    <w:rsid w:val="00FB490A"/>
    <w:rsid w:val="00FC5B11"/>
    <w:rsid w:val="00FC7ABA"/>
    <w:rsid w:val="00FE08B8"/>
    <w:rsid w:val="00FE2603"/>
    <w:rsid w:val="00FE3CC6"/>
    <w:rsid w:val="00FF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BD791"/>
  <w15:docId w15:val="{179F9993-287F-4E5F-B0FA-7580C9E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649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17649"/>
    <w:pPr>
      <w:keepNext/>
      <w:numPr>
        <w:numId w:val="1"/>
      </w:numPr>
      <w:autoSpaceDE w:val="0"/>
      <w:outlineLvl w:val="0"/>
    </w:pPr>
    <w:rPr>
      <w:color w:val="000000"/>
      <w:sz w:val="32"/>
      <w:szCs w:val="20"/>
    </w:rPr>
  </w:style>
  <w:style w:type="paragraph" w:styleId="Ttulo2">
    <w:name w:val="heading 2"/>
    <w:basedOn w:val="Normal"/>
    <w:next w:val="Normal"/>
    <w:qFormat/>
    <w:rsid w:val="00317649"/>
    <w:pPr>
      <w:keepNext/>
      <w:numPr>
        <w:ilvl w:val="1"/>
        <w:numId w:val="1"/>
      </w:numPr>
      <w:autoSpaceDE w:val="0"/>
      <w:spacing w:before="120" w:after="120"/>
      <w:jc w:val="center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qFormat/>
    <w:rsid w:val="00317649"/>
    <w:pPr>
      <w:keepNext/>
      <w:numPr>
        <w:ilvl w:val="2"/>
        <w:numId w:val="1"/>
      </w:numPr>
      <w:autoSpaceDE w:val="0"/>
      <w:spacing w:before="120" w:after="120"/>
      <w:jc w:val="center"/>
      <w:outlineLvl w:val="2"/>
    </w:pPr>
    <w:rPr>
      <w:b/>
      <w:bCs/>
      <w:color w:val="000000"/>
      <w:sz w:val="32"/>
      <w:szCs w:val="29"/>
    </w:rPr>
  </w:style>
  <w:style w:type="paragraph" w:styleId="Ttulo4">
    <w:name w:val="heading 4"/>
    <w:basedOn w:val="Normal"/>
    <w:next w:val="Normal"/>
    <w:qFormat/>
    <w:rsid w:val="00317649"/>
    <w:pPr>
      <w:keepNext/>
      <w:numPr>
        <w:ilvl w:val="3"/>
        <w:numId w:val="1"/>
      </w:numPr>
      <w:autoSpaceDE w:val="0"/>
      <w:spacing w:before="120" w:after="120"/>
      <w:jc w:val="center"/>
      <w:outlineLvl w:val="3"/>
    </w:pPr>
    <w:rPr>
      <w:b/>
      <w:bCs/>
      <w:color w:val="000000"/>
      <w:sz w:val="28"/>
      <w:szCs w:val="29"/>
    </w:rPr>
  </w:style>
  <w:style w:type="paragraph" w:styleId="Ttulo5">
    <w:name w:val="heading 5"/>
    <w:basedOn w:val="Normal"/>
    <w:next w:val="Normal"/>
    <w:qFormat/>
    <w:rsid w:val="00317649"/>
    <w:pPr>
      <w:keepNext/>
      <w:numPr>
        <w:ilvl w:val="4"/>
        <w:numId w:val="1"/>
      </w:numPr>
      <w:spacing w:before="120" w:after="120"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31764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17649"/>
    <w:rPr>
      <w:rFonts w:ascii="Times New Roman" w:hAnsi="Times New Roman" w:cs="Times New Roman"/>
    </w:rPr>
  </w:style>
  <w:style w:type="character" w:customStyle="1" w:styleId="WW8Num8z0">
    <w:name w:val="WW8Num8z0"/>
    <w:rsid w:val="0031764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17649"/>
  </w:style>
  <w:style w:type="character" w:customStyle="1" w:styleId="WW-Absatz-Standardschriftart">
    <w:name w:val="WW-Absatz-Standardschriftart"/>
    <w:rsid w:val="00317649"/>
  </w:style>
  <w:style w:type="character" w:customStyle="1" w:styleId="WW-Absatz-Standardschriftart1">
    <w:name w:val="WW-Absatz-Standardschriftart1"/>
    <w:rsid w:val="00317649"/>
  </w:style>
  <w:style w:type="character" w:customStyle="1" w:styleId="WW-Absatz-Standardschriftart11">
    <w:name w:val="WW-Absatz-Standardschriftart11"/>
    <w:rsid w:val="00317649"/>
  </w:style>
  <w:style w:type="character" w:customStyle="1" w:styleId="WW-Absatz-Standardschriftart111">
    <w:name w:val="WW-Absatz-Standardschriftart111"/>
    <w:rsid w:val="00317649"/>
  </w:style>
  <w:style w:type="character" w:customStyle="1" w:styleId="WW-Absatz-Standardschriftart1111">
    <w:name w:val="WW-Absatz-Standardschriftart1111"/>
    <w:rsid w:val="00317649"/>
  </w:style>
  <w:style w:type="character" w:customStyle="1" w:styleId="WW8Num9z0">
    <w:name w:val="WW8Num9z0"/>
    <w:rsid w:val="00317649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17649"/>
  </w:style>
  <w:style w:type="character" w:customStyle="1" w:styleId="WW-Absatz-Standardschriftart111111">
    <w:name w:val="WW-Absatz-Standardschriftart111111"/>
    <w:rsid w:val="00317649"/>
  </w:style>
  <w:style w:type="character" w:customStyle="1" w:styleId="WW-Absatz-Standardschriftart1111111">
    <w:name w:val="WW-Absatz-Standardschriftart1111111"/>
    <w:rsid w:val="00317649"/>
  </w:style>
  <w:style w:type="character" w:customStyle="1" w:styleId="WW8Num4z1">
    <w:name w:val="WW8Num4z1"/>
    <w:rsid w:val="00317649"/>
    <w:rPr>
      <w:rFonts w:ascii="Courier New" w:hAnsi="Courier New" w:cs="Courier New"/>
    </w:rPr>
  </w:style>
  <w:style w:type="character" w:customStyle="1" w:styleId="WW8Num4z2">
    <w:name w:val="WW8Num4z2"/>
    <w:rsid w:val="00317649"/>
    <w:rPr>
      <w:rFonts w:ascii="Wingdings" w:hAnsi="Wingdings" w:cs="Wingdings"/>
    </w:rPr>
  </w:style>
  <w:style w:type="character" w:customStyle="1" w:styleId="WW8Num4z3">
    <w:name w:val="WW8Num4z3"/>
    <w:rsid w:val="00317649"/>
    <w:rPr>
      <w:rFonts w:ascii="Symbol" w:hAnsi="Symbol" w:cs="Symbol"/>
    </w:rPr>
  </w:style>
  <w:style w:type="character" w:customStyle="1" w:styleId="WW8Num5z0">
    <w:name w:val="WW8Num5z0"/>
    <w:rsid w:val="0031764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17649"/>
    <w:rPr>
      <w:rFonts w:ascii="Courier New" w:hAnsi="Courier New" w:cs="Courier New"/>
    </w:rPr>
  </w:style>
  <w:style w:type="character" w:customStyle="1" w:styleId="WW8Num5z2">
    <w:name w:val="WW8Num5z2"/>
    <w:rsid w:val="00317649"/>
    <w:rPr>
      <w:rFonts w:ascii="Wingdings" w:hAnsi="Wingdings" w:cs="Wingdings"/>
    </w:rPr>
  </w:style>
  <w:style w:type="character" w:customStyle="1" w:styleId="WW8Num5z3">
    <w:name w:val="WW8Num5z3"/>
    <w:rsid w:val="00317649"/>
    <w:rPr>
      <w:rFonts w:ascii="Symbol" w:hAnsi="Symbol" w:cs="Symbol"/>
    </w:rPr>
  </w:style>
  <w:style w:type="character" w:customStyle="1" w:styleId="WW8Num7z0">
    <w:name w:val="WW8Num7z0"/>
    <w:rsid w:val="0031764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17649"/>
    <w:rPr>
      <w:rFonts w:ascii="Courier New" w:hAnsi="Courier New" w:cs="Courier New"/>
    </w:rPr>
  </w:style>
  <w:style w:type="character" w:customStyle="1" w:styleId="WW8Num7z2">
    <w:name w:val="WW8Num7z2"/>
    <w:rsid w:val="00317649"/>
    <w:rPr>
      <w:rFonts w:ascii="Wingdings" w:hAnsi="Wingdings" w:cs="Wingdings"/>
    </w:rPr>
  </w:style>
  <w:style w:type="character" w:customStyle="1" w:styleId="WW8Num7z3">
    <w:name w:val="WW8Num7z3"/>
    <w:rsid w:val="00317649"/>
    <w:rPr>
      <w:rFonts w:ascii="Symbol" w:hAnsi="Symbol" w:cs="Symbol"/>
    </w:rPr>
  </w:style>
  <w:style w:type="character" w:customStyle="1" w:styleId="WW8Num11z0">
    <w:name w:val="WW8Num11z0"/>
    <w:rsid w:val="0031764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17649"/>
    <w:rPr>
      <w:rFonts w:ascii="Courier New" w:hAnsi="Courier New" w:cs="Courier New"/>
    </w:rPr>
  </w:style>
  <w:style w:type="character" w:customStyle="1" w:styleId="WW8Num11z2">
    <w:name w:val="WW8Num11z2"/>
    <w:rsid w:val="00317649"/>
    <w:rPr>
      <w:rFonts w:ascii="Wingdings" w:hAnsi="Wingdings" w:cs="Wingdings"/>
    </w:rPr>
  </w:style>
  <w:style w:type="character" w:customStyle="1" w:styleId="WW8Num11z3">
    <w:name w:val="WW8Num11z3"/>
    <w:rsid w:val="00317649"/>
    <w:rPr>
      <w:rFonts w:ascii="Symbol" w:hAnsi="Symbol" w:cs="Symbol"/>
    </w:rPr>
  </w:style>
  <w:style w:type="character" w:customStyle="1" w:styleId="Fontepargpadro1">
    <w:name w:val="Fonte parág. padrão1"/>
    <w:rsid w:val="00317649"/>
  </w:style>
  <w:style w:type="character" w:styleId="Hyperlink">
    <w:name w:val="Hyperlink"/>
    <w:rsid w:val="00317649"/>
    <w:rPr>
      <w:color w:val="0000FF"/>
      <w:u w:val="single"/>
    </w:rPr>
  </w:style>
  <w:style w:type="character" w:styleId="Nmerodepgina">
    <w:name w:val="page number"/>
    <w:basedOn w:val="Fontepargpadro1"/>
    <w:rsid w:val="00317649"/>
  </w:style>
  <w:style w:type="character" w:customStyle="1" w:styleId="Marcas">
    <w:name w:val="Marcas"/>
    <w:rsid w:val="00317649"/>
    <w:rPr>
      <w:rFonts w:ascii="OpenSymbol" w:eastAsia="OpenSymbol" w:hAnsi="OpenSymbol" w:cs="OpenSymbol"/>
    </w:rPr>
  </w:style>
  <w:style w:type="character" w:customStyle="1" w:styleId="style31">
    <w:name w:val="style31"/>
    <w:basedOn w:val="Fontepargpadro1"/>
    <w:rsid w:val="00317649"/>
  </w:style>
  <w:style w:type="character" w:customStyle="1" w:styleId="style7">
    <w:name w:val="style7"/>
    <w:basedOn w:val="Fontepargpadro1"/>
    <w:rsid w:val="00317649"/>
  </w:style>
  <w:style w:type="character" w:customStyle="1" w:styleId="style32">
    <w:name w:val="style32"/>
    <w:basedOn w:val="Fontepargpadro1"/>
    <w:rsid w:val="00317649"/>
  </w:style>
  <w:style w:type="character" w:customStyle="1" w:styleId="ListLabel1">
    <w:name w:val="ListLabel 1"/>
    <w:rsid w:val="00317649"/>
    <w:rPr>
      <w:rFonts w:cs="Times New Roman"/>
    </w:rPr>
  </w:style>
  <w:style w:type="paragraph" w:customStyle="1" w:styleId="Ttulo10">
    <w:name w:val="Título1"/>
    <w:basedOn w:val="Normal"/>
    <w:next w:val="Corpodetexto"/>
    <w:rsid w:val="00317649"/>
    <w:pPr>
      <w:ind w:firstLine="900"/>
      <w:jc w:val="center"/>
    </w:pPr>
    <w:rPr>
      <w:b/>
      <w:bCs/>
      <w:sz w:val="28"/>
    </w:rPr>
  </w:style>
  <w:style w:type="paragraph" w:styleId="Corpodetexto">
    <w:name w:val="Body Text"/>
    <w:basedOn w:val="Normal"/>
    <w:rsid w:val="00317649"/>
    <w:pPr>
      <w:pBdr>
        <w:top w:val="double" w:sz="1" w:space="1" w:color="000000"/>
        <w:bottom w:val="double" w:sz="1" w:space="1" w:color="000000"/>
      </w:pBdr>
      <w:spacing w:line="360" w:lineRule="auto"/>
      <w:jc w:val="center"/>
    </w:pPr>
    <w:rPr>
      <w:color w:val="FF6600"/>
    </w:rPr>
  </w:style>
  <w:style w:type="paragraph" w:styleId="Lista">
    <w:name w:val="List"/>
    <w:basedOn w:val="Corpodetexto"/>
    <w:rsid w:val="00317649"/>
    <w:rPr>
      <w:rFonts w:cs="Lohit Hindi"/>
    </w:rPr>
  </w:style>
  <w:style w:type="paragraph" w:styleId="Legenda">
    <w:name w:val="caption"/>
    <w:basedOn w:val="Normal"/>
    <w:qFormat/>
    <w:rsid w:val="0031764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17649"/>
    <w:pPr>
      <w:suppressLineNumbers/>
    </w:pPr>
    <w:rPr>
      <w:rFonts w:cs="Lohit Hindi"/>
    </w:rPr>
  </w:style>
  <w:style w:type="paragraph" w:styleId="Cabealho">
    <w:name w:val="header"/>
    <w:basedOn w:val="Normal"/>
    <w:rsid w:val="0031764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17649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317649"/>
    <w:pPr>
      <w:spacing w:line="360" w:lineRule="atLeast"/>
      <w:ind w:firstLine="851"/>
      <w:jc w:val="center"/>
    </w:pPr>
    <w:rPr>
      <w:rFonts w:ascii="Arial" w:hAnsi="Arial" w:cs="Arial"/>
      <w:b/>
      <w:bCs/>
      <w:sz w:val="28"/>
      <w:szCs w:val="20"/>
    </w:rPr>
  </w:style>
  <w:style w:type="paragraph" w:styleId="Subttulo">
    <w:name w:val="Subtitle"/>
    <w:basedOn w:val="Normal"/>
    <w:next w:val="Corpodetexto"/>
    <w:qFormat/>
    <w:rsid w:val="00317649"/>
    <w:pPr>
      <w:spacing w:line="360" w:lineRule="atLeast"/>
      <w:ind w:firstLine="851"/>
      <w:jc w:val="center"/>
    </w:pPr>
    <w:rPr>
      <w:rFonts w:ascii="Arial" w:hAnsi="Arial" w:cs="Arial"/>
      <w:b/>
      <w:bCs/>
      <w:sz w:val="28"/>
      <w:szCs w:val="20"/>
    </w:rPr>
  </w:style>
  <w:style w:type="paragraph" w:styleId="Recuodecorpodetexto">
    <w:name w:val="Body Text Indent"/>
    <w:basedOn w:val="Normal"/>
    <w:rsid w:val="00317649"/>
    <w:pPr>
      <w:autoSpaceDE w:val="0"/>
      <w:ind w:firstLine="1980"/>
    </w:pPr>
    <w:rPr>
      <w:color w:val="000000"/>
      <w:szCs w:val="20"/>
    </w:rPr>
  </w:style>
  <w:style w:type="paragraph" w:customStyle="1" w:styleId="Contedodetabela">
    <w:name w:val="Conteúdo de tabela"/>
    <w:basedOn w:val="Normal"/>
    <w:rsid w:val="00317649"/>
    <w:pPr>
      <w:suppressLineNumbers/>
    </w:pPr>
  </w:style>
  <w:style w:type="paragraph" w:customStyle="1" w:styleId="Contedodatabela">
    <w:name w:val="Conteúdo da tabela"/>
    <w:basedOn w:val="Normal"/>
    <w:rsid w:val="00317649"/>
    <w:pPr>
      <w:suppressLineNumbers/>
    </w:pPr>
  </w:style>
  <w:style w:type="paragraph" w:customStyle="1" w:styleId="Ttulodetabela">
    <w:name w:val="Título de tabela"/>
    <w:basedOn w:val="Contedodetabela"/>
    <w:rsid w:val="00317649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17649"/>
  </w:style>
  <w:style w:type="paragraph" w:customStyle="1" w:styleId="Contedodoquadro">
    <w:name w:val="Conteúdo do quadro"/>
    <w:basedOn w:val="Corpodetexto"/>
    <w:rsid w:val="00317649"/>
  </w:style>
  <w:style w:type="paragraph" w:customStyle="1" w:styleId="Textoprformatado">
    <w:name w:val="Texto préformatado"/>
    <w:basedOn w:val="Normal"/>
    <w:rsid w:val="00317649"/>
    <w:rPr>
      <w:rFonts w:ascii="DejaVu Sans Mono" w:eastAsia="WenQuanYi Micro Hei" w:hAnsi="DejaVu Sans Mono" w:cs="Lohit Hindi"/>
      <w:sz w:val="20"/>
      <w:szCs w:val="20"/>
    </w:rPr>
  </w:style>
  <w:style w:type="paragraph" w:styleId="MapadoDocumento">
    <w:name w:val="Document Map"/>
    <w:basedOn w:val="Normal"/>
    <w:semiHidden/>
    <w:rsid w:val="002102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03560"/>
    <w:pPr>
      <w:suppressAutoHyphens w:val="0"/>
      <w:ind w:left="720"/>
      <w:contextualSpacing/>
    </w:pPr>
    <w:rPr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A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rsid w:val="000D23EB"/>
  </w:style>
  <w:style w:type="table" w:customStyle="1" w:styleId="Tabelacomgrade1">
    <w:name w:val="Tabela com grade1"/>
    <w:basedOn w:val="Tabelanormal"/>
    <w:next w:val="Tabelacomgrade"/>
    <w:uiPriority w:val="59"/>
    <w:rsid w:val="002944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00E2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00E28"/>
    <w:rPr>
      <w:rFonts w:ascii="Segoe UI" w:hAnsi="Segoe UI" w:cs="Segoe UI"/>
      <w:sz w:val="18"/>
      <w:szCs w:val="18"/>
      <w:lang w:eastAsia="zh-CN"/>
    </w:rPr>
  </w:style>
  <w:style w:type="character" w:customStyle="1" w:styleId="RodapChar">
    <w:name w:val="Rodapé Char"/>
    <w:link w:val="Rodap"/>
    <w:rsid w:val="0074354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2BEE1-6B58-42EB-94D7-F1C48D2E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EDITAL/2005</vt:lpstr>
    </vt:vector>
  </TitlesOfParts>
  <Company>WinXP SP2 E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EDITAL/2005</dc:title>
  <dc:creator>Dra Carmem Rocha</dc:creator>
  <cp:lastModifiedBy>Veronica Vicentini</cp:lastModifiedBy>
  <cp:revision>3</cp:revision>
  <cp:lastPrinted>2022-09-22T23:14:00Z</cp:lastPrinted>
  <dcterms:created xsi:type="dcterms:W3CDTF">2022-09-23T00:20:00Z</dcterms:created>
  <dcterms:modified xsi:type="dcterms:W3CDTF">2022-09-23T00:21:00Z</dcterms:modified>
</cp:coreProperties>
</file>